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8FE9" w14:textId="70B0B2E2" w:rsidR="00C970BC" w:rsidRDefault="007A1EC1" w:rsidP="00695D9B">
      <w:pPr>
        <w:spacing w:before="29" w:line="260" w:lineRule="auto"/>
        <w:ind w:right="54"/>
        <w:jc w:val="center"/>
        <w:rPr>
          <w:rFonts w:asciiTheme="majorHAnsi" w:hAnsiTheme="majorHAnsi"/>
          <w:b/>
          <w:sz w:val="24"/>
          <w:szCs w:val="24"/>
        </w:rPr>
      </w:pPr>
      <w:r w:rsidRPr="005A7055">
        <w:rPr>
          <w:rFonts w:asciiTheme="majorHAnsi" w:hAnsiTheme="majorHAnsi"/>
          <w:b/>
          <w:sz w:val="24"/>
          <w:szCs w:val="24"/>
        </w:rPr>
        <w:t>LA</w:t>
      </w:r>
      <w:r w:rsidRPr="005A7055">
        <w:rPr>
          <w:rFonts w:asciiTheme="majorHAnsi" w:hAnsiTheme="majorHAnsi"/>
          <w:b/>
          <w:spacing w:val="-1"/>
          <w:sz w:val="24"/>
          <w:szCs w:val="24"/>
        </w:rPr>
        <w:t>P</w:t>
      </w:r>
      <w:r w:rsidRPr="005A7055">
        <w:rPr>
          <w:rFonts w:asciiTheme="majorHAnsi" w:hAnsiTheme="majorHAnsi"/>
          <w:b/>
          <w:sz w:val="24"/>
          <w:szCs w:val="24"/>
        </w:rPr>
        <w:t>OR</w:t>
      </w:r>
      <w:r w:rsidRPr="005A7055">
        <w:rPr>
          <w:rFonts w:asciiTheme="majorHAnsi" w:hAnsiTheme="majorHAnsi"/>
          <w:b/>
          <w:spacing w:val="1"/>
          <w:sz w:val="24"/>
          <w:szCs w:val="24"/>
        </w:rPr>
        <w:t>A</w:t>
      </w:r>
      <w:r w:rsidRPr="005A7055">
        <w:rPr>
          <w:rFonts w:asciiTheme="majorHAnsi" w:hAnsiTheme="majorHAnsi"/>
          <w:b/>
          <w:sz w:val="24"/>
          <w:szCs w:val="24"/>
        </w:rPr>
        <w:t xml:space="preserve">N </w:t>
      </w:r>
      <w:r w:rsidRPr="005A7055">
        <w:rPr>
          <w:rFonts w:asciiTheme="majorHAnsi" w:hAnsiTheme="majorHAnsi"/>
          <w:b/>
          <w:spacing w:val="-1"/>
          <w:sz w:val="24"/>
          <w:szCs w:val="24"/>
        </w:rPr>
        <w:t>M</w:t>
      </w:r>
      <w:r w:rsidRPr="005A7055">
        <w:rPr>
          <w:rFonts w:asciiTheme="majorHAnsi" w:hAnsiTheme="majorHAnsi"/>
          <w:b/>
          <w:sz w:val="24"/>
          <w:szCs w:val="24"/>
        </w:rPr>
        <w:t>O</w:t>
      </w:r>
      <w:r w:rsidRPr="005A7055">
        <w:rPr>
          <w:rFonts w:asciiTheme="majorHAnsi" w:hAnsiTheme="majorHAnsi"/>
          <w:b/>
          <w:spacing w:val="1"/>
          <w:sz w:val="24"/>
          <w:szCs w:val="24"/>
        </w:rPr>
        <w:t>N</w:t>
      </w:r>
      <w:r w:rsidRPr="005A7055">
        <w:rPr>
          <w:rFonts w:asciiTheme="majorHAnsi" w:hAnsiTheme="majorHAnsi"/>
          <w:b/>
          <w:sz w:val="24"/>
          <w:szCs w:val="24"/>
        </w:rPr>
        <w:t>EV D</w:t>
      </w:r>
      <w:r w:rsidRPr="005A7055">
        <w:rPr>
          <w:rFonts w:asciiTheme="majorHAnsi" w:hAnsiTheme="majorHAnsi"/>
          <w:b/>
          <w:spacing w:val="-1"/>
          <w:sz w:val="24"/>
          <w:szCs w:val="24"/>
        </w:rPr>
        <w:t>P</w:t>
      </w:r>
      <w:r w:rsidRPr="005A7055">
        <w:rPr>
          <w:rFonts w:asciiTheme="majorHAnsi" w:hAnsiTheme="majorHAnsi"/>
          <w:b/>
          <w:sz w:val="24"/>
          <w:szCs w:val="24"/>
        </w:rPr>
        <w:t>L</w:t>
      </w:r>
      <w:r w:rsidRPr="005A7055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="00695D9B">
        <w:rPr>
          <w:rFonts w:asciiTheme="majorHAnsi" w:hAnsiTheme="majorHAnsi"/>
          <w:b/>
          <w:sz w:val="24"/>
          <w:szCs w:val="24"/>
        </w:rPr>
        <w:t>KKN PERIODE XXI</w:t>
      </w:r>
      <w:r w:rsidR="009516B6">
        <w:rPr>
          <w:rFonts w:asciiTheme="majorHAnsi" w:hAnsiTheme="majorHAnsi"/>
          <w:b/>
          <w:sz w:val="24"/>
          <w:szCs w:val="24"/>
        </w:rPr>
        <w:t>V</w:t>
      </w:r>
      <w:r w:rsidR="00695D9B">
        <w:rPr>
          <w:rFonts w:asciiTheme="majorHAnsi" w:hAnsiTheme="majorHAnsi"/>
          <w:b/>
          <w:sz w:val="24"/>
          <w:szCs w:val="24"/>
        </w:rPr>
        <w:t xml:space="preserve"> </w:t>
      </w:r>
    </w:p>
    <w:p w14:paraId="43112915" w14:textId="461B91F7" w:rsidR="00C017A0" w:rsidRPr="005A7055" w:rsidRDefault="003B5CA8" w:rsidP="00695D9B">
      <w:pPr>
        <w:spacing w:before="29" w:line="260" w:lineRule="auto"/>
        <w:ind w:right="54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DAN KOLABORASI </w:t>
      </w:r>
      <w:r w:rsidR="007A1EC1" w:rsidRPr="005A7055">
        <w:rPr>
          <w:rFonts w:asciiTheme="majorHAnsi" w:hAnsiTheme="majorHAnsi"/>
          <w:b/>
          <w:sz w:val="24"/>
          <w:szCs w:val="24"/>
        </w:rPr>
        <w:t>TAH</w:t>
      </w:r>
      <w:r w:rsidR="007A1EC1" w:rsidRPr="005A7055">
        <w:rPr>
          <w:rFonts w:asciiTheme="majorHAnsi" w:hAnsiTheme="majorHAnsi"/>
          <w:b/>
          <w:spacing w:val="1"/>
          <w:sz w:val="24"/>
          <w:szCs w:val="24"/>
        </w:rPr>
        <w:t>U</w:t>
      </w:r>
      <w:r w:rsidR="007A1EC1" w:rsidRPr="005A7055">
        <w:rPr>
          <w:rFonts w:asciiTheme="majorHAnsi" w:hAnsiTheme="majorHAnsi"/>
          <w:b/>
          <w:sz w:val="24"/>
          <w:szCs w:val="24"/>
        </w:rPr>
        <w:t xml:space="preserve">N </w:t>
      </w:r>
      <w:r w:rsidR="007A1EC1" w:rsidRPr="005A7055">
        <w:rPr>
          <w:rFonts w:asciiTheme="majorHAnsi" w:hAnsiTheme="majorHAnsi"/>
          <w:b/>
          <w:spacing w:val="1"/>
          <w:sz w:val="24"/>
          <w:szCs w:val="24"/>
        </w:rPr>
        <w:t>202</w:t>
      </w:r>
      <w:r>
        <w:rPr>
          <w:rFonts w:asciiTheme="majorHAnsi" w:hAnsiTheme="majorHAnsi"/>
          <w:b/>
          <w:sz w:val="24"/>
          <w:szCs w:val="24"/>
        </w:rPr>
        <w:t>3</w:t>
      </w:r>
    </w:p>
    <w:p w14:paraId="72968EB9" w14:textId="77777777" w:rsidR="005A7055" w:rsidRPr="005A7055" w:rsidRDefault="005A7055" w:rsidP="005A7055">
      <w:pPr>
        <w:spacing w:before="29" w:line="260" w:lineRule="auto"/>
        <w:ind w:right="54"/>
        <w:jc w:val="center"/>
        <w:rPr>
          <w:rFonts w:asciiTheme="majorHAnsi" w:hAnsiTheme="majorHAnsi"/>
          <w:b/>
          <w:sz w:val="24"/>
          <w:szCs w:val="24"/>
        </w:rPr>
      </w:pPr>
    </w:p>
    <w:p w14:paraId="14EE3124" w14:textId="77777777" w:rsidR="005A7055" w:rsidRPr="005A7055" w:rsidRDefault="005A7055" w:rsidP="005A7055">
      <w:pPr>
        <w:spacing w:before="29" w:line="260" w:lineRule="auto"/>
        <w:ind w:right="54"/>
        <w:jc w:val="center"/>
        <w:rPr>
          <w:rFonts w:asciiTheme="majorHAnsi" w:hAnsiTheme="majorHAnsi"/>
          <w:b/>
          <w:sz w:val="24"/>
          <w:szCs w:val="24"/>
        </w:rPr>
      </w:pPr>
    </w:p>
    <w:p w14:paraId="48561EE2" w14:textId="343EFDE3" w:rsidR="005A7055" w:rsidRPr="005A7055" w:rsidRDefault="005A7055" w:rsidP="00695D9B">
      <w:pPr>
        <w:tabs>
          <w:tab w:val="left" w:pos="2835"/>
          <w:tab w:val="left" w:leader="dot" w:pos="8190"/>
        </w:tabs>
        <w:spacing w:line="0" w:lineRule="atLeast"/>
        <w:jc w:val="both"/>
        <w:rPr>
          <w:rFonts w:asciiTheme="majorHAnsi" w:eastAsia="Cambria" w:hAnsiTheme="majorHAnsi"/>
          <w:bCs/>
          <w:sz w:val="24"/>
          <w:szCs w:val="24"/>
        </w:rPr>
      </w:pPr>
      <w:r w:rsidRPr="005A7055">
        <w:rPr>
          <w:rFonts w:asciiTheme="majorHAnsi" w:eastAsia="Cambria" w:hAnsiTheme="majorHAnsi"/>
          <w:bCs/>
          <w:sz w:val="24"/>
          <w:szCs w:val="24"/>
        </w:rPr>
        <w:t>Nama DPL</w:t>
      </w:r>
      <w:r w:rsidRPr="005A7055">
        <w:rPr>
          <w:rFonts w:asciiTheme="majorHAnsi" w:eastAsia="Cambria" w:hAnsiTheme="majorHAnsi"/>
          <w:bCs/>
          <w:sz w:val="24"/>
          <w:szCs w:val="24"/>
        </w:rPr>
        <w:tab/>
        <w:t>:</w:t>
      </w:r>
      <w:r w:rsidR="00695D9B">
        <w:rPr>
          <w:rFonts w:asciiTheme="majorHAnsi" w:eastAsia="Cambria" w:hAnsiTheme="majorHAnsi"/>
          <w:bCs/>
          <w:sz w:val="24"/>
          <w:szCs w:val="24"/>
        </w:rPr>
        <w:tab/>
      </w:r>
    </w:p>
    <w:p w14:paraId="2AEBADAD" w14:textId="6F9EAA01" w:rsidR="005A7055" w:rsidRPr="005A7055" w:rsidRDefault="005A7055" w:rsidP="00695D9B">
      <w:pPr>
        <w:tabs>
          <w:tab w:val="left" w:pos="2835"/>
          <w:tab w:val="left" w:leader="dot" w:pos="8190"/>
        </w:tabs>
        <w:spacing w:line="0" w:lineRule="atLeast"/>
        <w:jc w:val="both"/>
        <w:rPr>
          <w:rFonts w:asciiTheme="majorHAnsi" w:eastAsia="Cambria" w:hAnsiTheme="majorHAnsi"/>
          <w:bCs/>
          <w:sz w:val="24"/>
          <w:szCs w:val="24"/>
        </w:rPr>
      </w:pPr>
      <w:r w:rsidRPr="005A7055">
        <w:rPr>
          <w:rFonts w:asciiTheme="majorHAnsi" w:eastAsia="Cambria" w:hAnsiTheme="majorHAnsi"/>
          <w:bCs/>
          <w:sz w:val="24"/>
          <w:szCs w:val="24"/>
        </w:rPr>
        <w:t>Nama Kosi</w:t>
      </w:r>
      <w:r w:rsidRPr="005A7055">
        <w:rPr>
          <w:rFonts w:asciiTheme="majorHAnsi" w:eastAsia="Cambria" w:hAnsiTheme="majorHAnsi"/>
          <w:bCs/>
          <w:sz w:val="24"/>
          <w:szCs w:val="24"/>
        </w:rPr>
        <w:tab/>
        <w:t xml:space="preserve">: </w:t>
      </w:r>
      <w:r w:rsidR="00695D9B">
        <w:rPr>
          <w:rFonts w:asciiTheme="majorHAnsi" w:eastAsia="Cambria" w:hAnsiTheme="majorHAnsi"/>
          <w:bCs/>
          <w:sz w:val="24"/>
          <w:szCs w:val="24"/>
        </w:rPr>
        <w:tab/>
      </w:r>
    </w:p>
    <w:p w14:paraId="2E729D11" w14:textId="34ECDF93" w:rsidR="005A7055" w:rsidRPr="005A7055" w:rsidRDefault="005A7055" w:rsidP="00695D9B">
      <w:pPr>
        <w:tabs>
          <w:tab w:val="left" w:pos="2835"/>
          <w:tab w:val="left" w:leader="dot" w:pos="8190"/>
        </w:tabs>
        <w:spacing w:line="0" w:lineRule="atLeast"/>
        <w:jc w:val="both"/>
        <w:rPr>
          <w:rFonts w:asciiTheme="majorHAnsi" w:eastAsia="Cambria" w:hAnsiTheme="majorHAnsi"/>
          <w:bCs/>
          <w:sz w:val="24"/>
          <w:szCs w:val="24"/>
        </w:rPr>
      </w:pPr>
      <w:r w:rsidRPr="005A7055">
        <w:rPr>
          <w:rFonts w:asciiTheme="majorHAnsi" w:eastAsia="Cambria" w:hAnsiTheme="majorHAnsi"/>
          <w:bCs/>
          <w:sz w:val="24"/>
          <w:szCs w:val="24"/>
        </w:rPr>
        <w:t>Tanggal/ hari kunjungan</w:t>
      </w:r>
      <w:r w:rsidRPr="005A7055">
        <w:rPr>
          <w:rFonts w:asciiTheme="majorHAnsi" w:eastAsia="Cambria" w:hAnsiTheme="majorHAnsi"/>
          <w:bCs/>
          <w:sz w:val="24"/>
          <w:szCs w:val="24"/>
        </w:rPr>
        <w:tab/>
        <w:t xml:space="preserve">: </w:t>
      </w:r>
      <w:r w:rsidR="00695D9B">
        <w:rPr>
          <w:rFonts w:asciiTheme="majorHAnsi" w:eastAsia="Cambria" w:hAnsiTheme="majorHAnsi"/>
          <w:bCs/>
          <w:sz w:val="24"/>
          <w:szCs w:val="24"/>
        </w:rPr>
        <w:tab/>
      </w:r>
    </w:p>
    <w:p w14:paraId="7E005922" w14:textId="162DC867" w:rsidR="005A7055" w:rsidRDefault="0018455A" w:rsidP="00695D9B">
      <w:pPr>
        <w:tabs>
          <w:tab w:val="left" w:pos="2835"/>
          <w:tab w:val="left" w:leader="dot" w:pos="8190"/>
        </w:tabs>
        <w:spacing w:line="0" w:lineRule="atLeast"/>
        <w:jc w:val="both"/>
        <w:rPr>
          <w:rFonts w:asciiTheme="majorHAnsi" w:eastAsia="Cambria" w:hAnsiTheme="majorHAnsi"/>
          <w:bCs/>
          <w:sz w:val="24"/>
          <w:szCs w:val="24"/>
        </w:rPr>
      </w:pPr>
      <w:r>
        <w:rPr>
          <w:rFonts w:asciiTheme="majorHAnsi" w:eastAsia="Cambria" w:hAnsiTheme="majorHAnsi"/>
          <w:bCs/>
          <w:sz w:val="24"/>
          <w:szCs w:val="24"/>
        </w:rPr>
        <w:t>Desa / Kode Kelompok</w:t>
      </w:r>
      <w:r w:rsidR="005A7055" w:rsidRPr="005A7055">
        <w:rPr>
          <w:rFonts w:asciiTheme="majorHAnsi" w:eastAsia="Cambria" w:hAnsiTheme="majorHAnsi"/>
          <w:bCs/>
          <w:sz w:val="24"/>
          <w:szCs w:val="24"/>
        </w:rPr>
        <w:tab/>
        <w:t xml:space="preserve">: </w:t>
      </w:r>
      <w:r w:rsidR="00695D9B">
        <w:rPr>
          <w:rFonts w:asciiTheme="majorHAnsi" w:eastAsia="Cambria" w:hAnsiTheme="majorHAnsi"/>
          <w:bCs/>
          <w:sz w:val="24"/>
          <w:szCs w:val="24"/>
        </w:rPr>
        <w:tab/>
      </w:r>
    </w:p>
    <w:p w14:paraId="6E6863E3" w14:textId="73BA70B6" w:rsidR="005A7055" w:rsidRPr="005A7055" w:rsidRDefault="005A7055" w:rsidP="00695D9B">
      <w:pPr>
        <w:tabs>
          <w:tab w:val="left" w:pos="2835"/>
          <w:tab w:val="left" w:leader="dot" w:pos="8190"/>
        </w:tabs>
        <w:spacing w:line="0" w:lineRule="atLeast"/>
        <w:jc w:val="both"/>
        <w:rPr>
          <w:rFonts w:asciiTheme="majorHAnsi" w:eastAsia="Cambria" w:hAnsiTheme="majorHAnsi"/>
          <w:bCs/>
          <w:sz w:val="24"/>
          <w:szCs w:val="24"/>
        </w:rPr>
      </w:pPr>
      <w:r w:rsidRPr="005A7055">
        <w:rPr>
          <w:rFonts w:asciiTheme="majorHAnsi" w:eastAsia="Cambria" w:hAnsiTheme="majorHAnsi"/>
          <w:bCs/>
          <w:sz w:val="24"/>
          <w:szCs w:val="24"/>
        </w:rPr>
        <w:t>Kecamatan</w:t>
      </w:r>
      <w:r w:rsidRPr="005A7055">
        <w:rPr>
          <w:rFonts w:asciiTheme="majorHAnsi" w:eastAsia="Cambria" w:hAnsiTheme="majorHAnsi"/>
          <w:bCs/>
          <w:sz w:val="24"/>
          <w:szCs w:val="24"/>
        </w:rPr>
        <w:tab/>
        <w:t xml:space="preserve">: </w:t>
      </w:r>
      <w:r w:rsidR="00695D9B">
        <w:rPr>
          <w:rFonts w:asciiTheme="majorHAnsi" w:eastAsia="Cambria" w:hAnsiTheme="majorHAnsi"/>
          <w:bCs/>
          <w:sz w:val="24"/>
          <w:szCs w:val="24"/>
        </w:rPr>
        <w:tab/>
      </w:r>
    </w:p>
    <w:p w14:paraId="35CCE317" w14:textId="5282E024" w:rsidR="005A7055" w:rsidRPr="005A7055" w:rsidRDefault="005A7055" w:rsidP="00695D9B">
      <w:pPr>
        <w:tabs>
          <w:tab w:val="left" w:pos="2835"/>
          <w:tab w:val="left" w:leader="dot" w:pos="8190"/>
        </w:tabs>
        <w:spacing w:line="0" w:lineRule="atLeast"/>
        <w:jc w:val="both"/>
        <w:rPr>
          <w:rFonts w:asciiTheme="majorHAnsi" w:eastAsia="Cambria" w:hAnsiTheme="majorHAnsi"/>
          <w:bCs/>
          <w:sz w:val="24"/>
          <w:szCs w:val="24"/>
        </w:rPr>
      </w:pPr>
      <w:r w:rsidRPr="005A7055">
        <w:rPr>
          <w:rFonts w:asciiTheme="majorHAnsi" w:eastAsia="Cambria" w:hAnsiTheme="majorHAnsi"/>
          <w:bCs/>
          <w:sz w:val="24"/>
          <w:szCs w:val="24"/>
        </w:rPr>
        <w:t>Kabupaten</w:t>
      </w:r>
      <w:r w:rsidRPr="005A7055">
        <w:rPr>
          <w:rFonts w:asciiTheme="majorHAnsi" w:eastAsia="Cambria" w:hAnsiTheme="majorHAnsi"/>
          <w:bCs/>
          <w:sz w:val="24"/>
          <w:szCs w:val="24"/>
        </w:rPr>
        <w:tab/>
        <w:t xml:space="preserve">: </w:t>
      </w:r>
      <w:r w:rsidR="00695D9B">
        <w:rPr>
          <w:rFonts w:asciiTheme="majorHAnsi" w:eastAsia="Cambria" w:hAnsiTheme="majorHAnsi"/>
          <w:bCs/>
          <w:sz w:val="24"/>
          <w:szCs w:val="24"/>
        </w:rPr>
        <w:tab/>
      </w:r>
    </w:p>
    <w:p w14:paraId="73164FB3" w14:textId="77777777" w:rsidR="005A7055" w:rsidRDefault="005A7055" w:rsidP="000E7891">
      <w:pPr>
        <w:spacing w:before="29" w:line="260" w:lineRule="auto"/>
        <w:ind w:right="54"/>
        <w:jc w:val="both"/>
        <w:rPr>
          <w:rFonts w:asciiTheme="majorHAnsi" w:hAnsiTheme="majorHAnsi"/>
          <w:b/>
          <w:sz w:val="24"/>
          <w:szCs w:val="24"/>
        </w:rPr>
      </w:pPr>
    </w:p>
    <w:p w14:paraId="7CB28D7B" w14:textId="77777777" w:rsidR="005A7055" w:rsidRDefault="005A7055" w:rsidP="000E7891">
      <w:pPr>
        <w:spacing w:before="29" w:line="260" w:lineRule="auto"/>
        <w:ind w:right="54"/>
        <w:jc w:val="both"/>
        <w:rPr>
          <w:rFonts w:asciiTheme="majorHAnsi" w:hAnsiTheme="majorHAnsi"/>
          <w:b/>
          <w:sz w:val="24"/>
          <w:szCs w:val="24"/>
        </w:rPr>
      </w:pPr>
    </w:p>
    <w:p w14:paraId="7C59256D" w14:textId="6DBCBA7B" w:rsidR="005A7055" w:rsidRPr="005A7055" w:rsidRDefault="005A7055" w:rsidP="000E7891">
      <w:pPr>
        <w:spacing w:before="35"/>
        <w:ind w:left="266" w:hanging="26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A7055">
        <w:rPr>
          <w:rFonts w:asciiTheme="majorHAnsi" w:hAnsiTheme="majorHAnsi"/>
          <w:color w:val="000000" w:themeColor="text1"/>
          <w:sz w:val="24"/>
          <w:szCs w:val="24"/>
        </w:rPr>
        <w:t xml:space="preserve">1 </w:t>
      </w:r>
      <w:r w:rsidRPr="005A7055">
        <w:rPr>
          <w:rFonts w:asciiTheme="majorHAnsi" w:hAnsiTheme="majorHAnsi"/>
          <w:color w:val="000000" w:themeColor="text1"/>
          <w:spacing w:val="1"/>
          <w:sz w:val="24"/>
          <w:szCs w:val="24"/>
        </w:rPr>
        <w:t>R</w:t>
      </w:r>
      <w:r w:rsidRPr="005A7055">
        <w:rPr>
          <w:rFonts w:asciiTheme="majorHAnsi" w:hAnsiTheme="majorHAnsi"/>
          <w:color w:val="000000" w:themeColor="text1"/>
          <w:sz w:val="24"/>
          <w:szCs w:val="24"/>
        </w:rPr>
        <w:t>ealisa</w:t>
      </w:r>
      <w:r w:rsidRPr="005A7055">
        <w:rPr>
          <w:rFonts w:asciiTheme="majorHAnsi" w:hAnsiTheme="majorHAnsi"/>
          <w:color w:val="000000" w:themeColor="text1"/>
          <w:spacing w:val="1"/>
          <w:sz w:val="24"/>
          <w:szCs w:val="24"/>
        </w:rPr>
        <w:t>s</w:t>
      </w:r>
      <w:r w:rsidRPr="005A7055">
        <w:rPr>
          <w:rFonts w:asciiTheme="majorHAnsi" w:hAnsiTheme="majorHAnsi"/>
          <w:color w:val="000000" w:themeColor="text1"/>
          <w:sz w:val="24"/>
          <w:szCs w:val="24"/>
        </w:rPr>
        <w:t>i</w:t>
      </w:r>
      <w:r w:rsidRPr="005A7055">
        <w:rPr>
          <w:rFonts w:asciiTheme="majorHAnsi" w:hAnsiTheme="majorHAnsi"/>
          <w:color w:val="000000" w:themeColor="text1"/>
          <w:spacing w:val="-6"/>
          <w:sz w:val="24"/>
          <w:szCs w:val="24"/>
        </w:rPr>
        <w:t xml:space="preserve"> </w:t>
      </w:r>
      <w:r w:rsidRPr="005A7055">
        <w:rPr>
          <w:rFonts w:asciiTheme="majorHAnsi" w:hAnsiTheme="majorHAnsi"/>
          <w:color w:val="000000" w:themeColor="text1"/>
          <w:spacing w:val="1"/>
          <w:sz w:val="24"/>
          <w:szCs w:val="24"/>
        </w:rPr>
        <w:t>p</w:t>
      </w:r>
      <w:r w:rsidRPr="005A7055">
        <w:rPr>
          <w:rFonts w:asciiTheme="majorHAnsi" w:hAnsiTheme="majorHAnsi"/>
          <w:color w:val="000000" w:themeColor="text1"/>
          <w:sz w:val="24"/>
          <w:szCs w:val="24"/>
        </w:rPr>
        <w:t>ela</w:t>
      </w:r>
      <w:r w:rsidRPr="005A7055">
        <w:rPr>
          <w:rFonts w:asciiTheme="majorHAnsi" w:hAnsiTheme="majorHAnsi"/>
          <w:color w:val="000000" w:themeColor="text1"/>
          <w:spacing w:val="-2"/>
          <w:sz w:val="24"/>
          <w:szCs w:val="24"/>
        </w:rPr>
        <w:t>k</w:t>
      </w:r>
      <w:r w:rsidRPr="005A7055">
        <w:rPr>
          <w:rFonts w:asciiTheme="majorHAnsi" w:hAnsiTheme="majorHAnsi"/>
          <w:color w:val="000000" w:themeColor="text1"/>
          <w:sz w:val="24"/>
          <w:szCs w:val="24"/>
        </w:rPr>
        <w:t>sa</w:t>
      </w:r>
      <w:r w:rsidRPr="005A7055">
        <w:rPr>
          <w:rFonts w:asciiTheme="majorHAnsi" w:hAnsiTheme="majorHAnsi"/>
          <w:color w:val="000000" w:themeColor="text1"/>
          <w:spacing w:val="1"/>
          <w:sz w:val="24"/>
          <w:szCs w:val="24"/>
        </w:rPr>
        <w:t>n</w:t>
      </w:r>
      <w:r w:rsidRPr="005A7055">
        <w:rPr>
          <w:rFonts w:asciiTheme="majorHAnsi" w:hAnsiTheme="majorHAnsi"/>
          <w:color w:val="000000" w:themeColor="text1"/>
          <w:sz w:val="24"/>
          <w:szCs w:val="24"/>
        </w:rPr>
        <w:t>aan</w:t>
      </w:r>
      <w:r w:rsidRPr="005A7055">
        <w:rPr>
          <w:rFonts w:asciiTheme="majorHAnsi" w:hAnsiTheme="majorHAnsi"/>
          <w:color w:val="000000" w:themeColor="text1"/>
          <w:spacing w:val="-8"/>
          <w:sz w:val="24"/>
          <w:szCs w:val="24"/>
        </w:rPr>
        <w:t xml:space="preserve"> </w:t>
      </w:r>
      <w:r w:rsidRPr="005A7055">
        <w:rPr>
          <w:rFonts w:asciiTheme="majorHAnsi" w:hAnsiTheme="majorHAnsi"/>
          <w:color w:val="000000" w:themeColor="text1"/>
          <w:spacing w:val="-1"/>
          <w:sz w:val="24"/>
          <w:szCs w:val="24"/>
        </w:rPr>
        <w:t>k</w:t>
      </w:r>
      <w:r w:rsidRPr="005A7055">
        <w:rPr>
          <w:rFonts w:asciiTheme="majorHAnsi" w:hAnsiTheme="majorHAnsi"/>
          <w:color w:val="000000" w:themeColor="text1"/>
          <w:sz w:val="24"/>
          <w:szCs w:val="24"/>
        </w:rPr>
        <w:t>e</w:t>
      </w:r>
      <w:r w:rsidRPr="005A7055">
        <w:rPr>
          <w:rFonts w:asciiTheme="majorHAnsi" w:hAnsiTheme="majorHAnsi"/>
          <w:color w:val="000000" w:themeColor="text1"/>
          <w:spacing w:val="-1"/>
          <w:sz w:val="24"/>
          <w:szCs w:val="24"/>
        </w:rPr>
        <w:t>g</w:t>
      </w:r>
      <w:r w:rsidRPr="005A7055">
        <w:rPr>
          <w:rFonts w:asciiTheme="majorHAnsi" w:hAnsiTheme="majorHAnsi"/>
          <w:color w:val="000000" w:themeColor="text1"/>
          <w:sz w:val="24"/>
          <w:szCs w:val="24"/>
        </w:rPr>
        <w:t>iata</w:t>
      </w:r>
      <w:r w:rsidRPr="005A7055">
        <w:rPr>
          <w:rFonts w:asciiTheme="majorHAnsi" w:hAnsiTheme="majorHAnsi"/>
          <w:color w:val="000000" w:themeColor="text1"/>
          <w:spacing w:val="1"/>
          <w:sz w:val="24"/>
          <w:szCs w:val="24"/>
        </w:rPr>
        <w:t>n</w:t>
      </w:r>
      <w:r w:rsidRPr="005A7055">
        <w:rPr>
          <w:rFonts w:asciiTheme="majorHAnsi" w:hAnsiTheme="majorHAnsi"/>
          <w:color w:val="000000" w:themeColor="text1"/>
          <w:spacing w:val="-1"/>
          <w:sz w:val="24"/>
          <w:szCs w:val="24"/>
        </w:rPr>
        <w:t>-k</w:t>
      </w:r>
      <w:r w:rsidRPr="005A7055">
        <w:rPr>
          <w:rFonts w:asciiTheme="majorHAnsi" w:hAnsiTheme="majorHAnsi"/>
          <w:color w:val="000000" w:themeColor="text1"/>
          <w:sz w:val="24"/>
          <w:szCs w:val="24"/>
        </w:rPr>
        <w:t>e</w:t>
      </w:r>
      <w:r w:rsidRPr="005A7055">
        <w:rPr>
          <w:rFonts w:asciiTheme="majorHAnsi" w:hAnsiTheme="majorHAnsi"/>
          <w:color w:val="000000" w:themeColor="text1"/>
          <w:spacing w:val="-1"/>
          <w:sz w:val="24"/>
          <w:szCs w:val="24"/>
        </w:rPr>
        <w:t>g</w:t>
      </w:r>
      <w:r w:rsidRPr="005A7055">
        <w:rPr>
          <w:rFonts w:asciiTheme="majorHAnsi" w:hAnsiTheme="majorHAnsi"/>
          <w:color w:val="000000" w:themeColor="text1"/>
          <w:sz w:val="24"/>
          <w:szCs w:val="24"/>
        </w:rPr>
        <w:t>iatan</w:t>
      </w:r>
      <w:r w:rsidRPr="005A7055">
        <w:rPr>
          <w:rFonts w:asciiTheme="majorHAnsi" w:hAnsiTheme="majorHAnsi"/>
          <w:color w:val="000000" w:themeColor="text1"/>
          <w:spacing w:val="-12"/>
          <w:sz w:val="24"/>
          <w:szCs w:val="24"/>
        </w:rPr>
        <w:t xml:space="preserve"> </w:t>
      </w:r>
      <w:r w:rsidRPr="005A7055">
        <w:rPr>
          <w:rFonts w:asciiTheme="majorHAnsi" w:hAnsiTheme="majorHAnsi"/>
          <w:color w:val="000000" w:themeColor="text1"/>
          <w:spacing w:val="-1"/>
          <w:sz w:val="24"/>
          <w:szCs w:val="24"/>
        </w:rPr>
        <w:t>m</w:t>
      </w:r>
      <w:r w:rsidRPr="005A7055">
        <w:rPr>
          <w:rFonts w:asciiTheme="majorHAnsi" w:hAnsiTheme="majorHAnsi"/>
          <w:color w:val="000000" w:themeColor="text1"/>
          <w:sz w:val="24"/>
          <w:szCs w:val="24"/>
        </w:rPr>
        <w:t>a</w:t>
      </w:r>
      <w:r w:rsidRPr="005A7055">
        <w:rPr>
          <w:rFonts w:asciiTheme="majorHAnsi" w:hAnsiTheme="majorHAnsi"/>
          <w:color w:val="000000" w:themeColor="text1"/>
          <w:spacing w:val="1"/>
          <w:sz w:val="24"/>
          <w:szCs w:val="24"/>
        </w:rPr>
        <w:t>h</w:t>
      </w:r>
      <w:r w:rsidRPr="005A7055">
        <w:rPr>
          <w:rFonts w:asciiTheme="majorHAnsi" w:hAnsiTheme="majorHAnsi"/>
          <w:color w:val="000000" w:themeColor="text1"/>
          <w:sz w:val="24"/>
          <w:szCs w:val="24"/>
        </w:rPr>
        <w:t>asi</w:t>
      </w:r>
      <w:r w:rsidRPr="005A7055">
        <w:rPr>
          <w:rFonts w:asciiTheme="majorHAnsi" w:hAnsiTheme="majorHAnsi"/>
          <w:color w:val="000000" w:themeColor="text1"/>
          <w:spacing w:val="1"/>
          <w:sz w:val="24"/>
          <w:szCs w:val="24"/>
        </w:rPr>
        <w:t>s</w:t>
      </w:r>
      <w:r w:rsidRPr="005A7055">
        <w:rPr>
          <w:rFonts w:asciiTheme="majorHAnsi" w:hAnsiTheme="majorHAnsi"/>
          <w:color w:val="000000" w:themeColor="text1"/>
          <w:sz w:val="24"/>
          <w:szCs w:val="24"/>
        </w:rPr>
        <w:t>wa/i</w:t>
      </w:r>
      <w:r w:rsidRPr="005A7055">
        <w:rPr>
          <w:rFonts w:asciiTheme="majorHAnsi" w:hAnsiTheme="majorHAnsi"/>
          <w:color w:val="000000" w:themeColor="text1"/>
          <w:spacing w:val="-9"/>
          <w:sz w:val="24"/>
          <w:szCs w:val="24"/>
        </w:rPr>
        <w:t xml:space="preserve"> </w:t>
      </w:r>
      <w:r w:rsidRPr="005A7055">
        <w:rPr>
          <w:rFonts w:asciiTheme="majorHAnsi" w:hAnsiTheme="majorHAnsi"/>
          <w:color w:val="000000" w:themeColor="text1"/>
          <w:spacing w:val="-2"/>
          <w:sz w:val="24"/>
          <w:szCs w:val="24"/>
        </w:rPr>
        <w:t>KK</w:t>
      </w:r>
      <w:r w:rsidRPr="005A7055">
        <w:rPr>
          <w:rFonts w:asciiTheme="majorHAnsi" w:hAnsiTheme="majorHAnsi"/>
          <w:color w:val="000000" w:themeColor="text1"/>
          <w:sz w:val="24"/>
          <w:szCs w:val="24"/>
        </w:rPr>
        <w:t>N</w:t>
      </w:r>
      <w:r w:rsidRPr="005A7055">
        <w:rPr>
          <w:rFonts w:asciiTheme="majorHAnsi" w:hAnsiTheme="majorHAnsi"/>
          <w:color w:val="000000" w:themeColor="text1"/>
          <w:spacing w:val="-4"/>
          <w:sz w:val="24"/>
          <w:szCs w:val="24"/>
        </w:rPr>
        <w:t xml:space="preserve"> </w:t>
      </w:r>
      <w:r w:rsidRPr="005A7055">
        <w:rPr>
          <w:rFonts w:asciiTheme="majorHAnsi" w:hAnsiTheme="majorHAnsi"/>
          <w:color w:val="000000" w:themeColor="text1"/>
          <w:sz w:val="24"/>
          <w:szCs w:val="24"/>
        </w:rPr>
        <w:t>Pe</w:t>
      </w:r>
      <w:r w:rsidRPr="005A7055">
        <w:rPr>
          <w:rFonts w:asciiTheme="majorHAnsi" w:hAnsiTheme="majorHAnsi"/>
          <w:color w:val="000000" w:themeColor="text1"/>
          <w:spacing w:val="-1"/>
          <w:sz w:val="24"/>
          <w:szCs w:val="24"/>
        </w:rPr>
        <w:t>r</w:t>
      </w:r>
      <w:r w:rsidRPr="005A7055">
        <w:rPr>
          <w:rFonts w:asciiTheme="majorHAnsi" w:hAnsiTheme="majorHAnsi"/>
          <w:color w:val="000000" w:themeColor="text1"/>
          <w:sz w:val="24"/>
          <w:szCs w:val="24"/>
        </w:rPr>
        <w:t>i</w:t>
      </w:r>
      <w:r w:rsidRPr="005A7055">
        <w:rPr>
          <w:rFonts w:asciiTheme="majorHAnsi" w:hAnsiTheme="majorHAnsi"/>
          <w:color w:val="000000" w:themeColor="text1"/>
          <w:spacing w:val="1"/>
          <w:sz w:val="24"/>
          <w:szCs w:val="24"/>
        </w:rPr>
        <w:t>od</w:t>
      </w:r>
      <w:r w:rsidRPr="005A7055">
        <w:rPr>
          <w:rFonts w:asciiTheme="majorHAnsi" w:hAnsiTheme="majorHAnsi"/>
          <w:color w:val="000000" w:themeColor="text1"/>
          <w:sz w:val="24"/>
          <w:szCs w:val="24"/>
        </w:rPr>
        <w:t>e</w:t>
      </w:r>
      <w:r w:rsidRPr="005A7055">
        <w:rPr>
          <w:rFonts w:asciiTheme="majorHAnsi" w:hAnsiTheme="majorHAnsi"/>
          <w:color w:val="000000" w:themeColor="text1"/>
          <w:spacing w:val="-5"/>
          <w:sz w:val="24"/>
          <w:szCs w:val="24"/>
        </w:rPr>
        <w:t xml:space="preserve"> </w:t>
      </w:r>
      <w:r w:rsidR="00C00AB8">
        <w:rPr>
          <w:rFonts w:asciiTheme="majorHAnsi" w:hAnsiTheme="majorHAnsi"/>
          <w:color w:val="000000" w:themeColor="text1"/>
          <w:spacing w:val="2"/>
          <w:sz w:val="24"/>
          <w:szCs w:val="24"/>
        </w:rPr>
        <w:t>XXIV</w:t>
      </w:r>
      <w:r w:rsidR="003B5CA8">
        <w:rPr>
          <w:rFonts w:asciiTheme="majorHAnsi" w:hAnsiTheme="majorHAnsi"/>
          <w:color w:val="000000" w:themeColor="text1"/>
          <w:spacing w:val="2"/>
          <w:sz w:val="24"/>
          <w:szCs w:val="24"/>
        </w:rPr>
        <w:t xml:space="preserve"> Tahun 2023</w:t>
      </w:r>
      <w:r w:rsidRPr="005A7055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5A7055">
        <w:rPr>
          <w:rFonts w:asciiTheme="majorHAnsi" w:hAnsiTheme="majorHAnsi"/>
          <w:color w:val="000000" w:themeColor="text1"/>
          <w:sz w:val="24"/>
          <w:szCs w:val="24"/>
        </w:rPr>
        <w:t>sa</w:t>
      </w:r>
      <w:r w:rsidRPr="005A7055">
        <w:rPr>
          <w:rFonts w:asciiTheme="majorHAnsi" w:hAnsiTheme="majorHAnsi"/>
          <w:color w:val="000000" w:themeColor="text1"/>
          <w:spacing w:val="-1"/>
          <w:sz w:val="24"/>
          <w:szCs w:val="24"/>
        </w:rPr>
        <w:t>m</w:t>
      </w:r>
      <w:r w:rsidRPr="005A7055">
        <w:rPr>
          <w:rFonts w:asciiTheme="majorHAnsi" w:hAnsiTheme="majorHAnsi"/>
          <w:color w:val="000000" w:themeColor="text1"/>
          <w:spacing w:val="1"/>
          <w:sz w:val="24"/>
          <w:szCs w:val="24"/>
        </w:rPr>
        <w:t>p</w:t>
      </w:r>
      <w:r w:rsidRPr="005A7055">
        <w:rPr>
          <w:rFonts w:asciiTheme="majorHAnsi" w:hAnsiTheme="majorHAnsi"/>
          <w:color w:val="000000" w:themeColor="text1"/>
          <w:sz w:val="24"/>
          <w:szCs w:val="24"/>
        </w:rPr>
        <w:t>ai</w:t>
      </w:r>
      <w:r w:rsidRPr="005A7055">
        <w:rPr>
          <w:rFonts w:asciiTheme="majorHAnsi" w:hAnsiTheme="majorHAnsi"/>
          <w:color w:val="000000" w:themeColor="text1"/>
          <w:spacing w:val="-4"/>
          <w:sz w:val="24"/>
          <w:szCs w:val="24"/>
        </w:rPr>
        <w:t xml:space="preserve"> </w:t>
      </w:r>
      <w:r w:rsidRPr="005A7055">
        <w:rPr>
          <w:rFonts w:asciiTheme="majorHAnsi" w:hAnsiTheme="majorHAnsi"/>
          <w:color w:val="000000" w:themeColor="text1"/>
          <w:sz w:val="24"/>
          <w:szCs w:val="24"/>
        </w:rPr>
        <w:t>ta</w:t>
      </w:r>
      <w:r w:rsidRPr="005A7055">
        <w:rPr>
          <w:rFonts w:asciiTheme="majorHAnsi" w:hAnsiTheme="majorHAnsi"/>
          <w:color w:val="000000" w:themeColor="text1"/>
          <w:spacing w:val="1"/>
          <w:sz w:val="24"/>
          <w:szCs w:val="24"/>
        </w:rPr>
        <w:t>n</w:t>
      </w:r>
      <w:r w:rsidRPr="005A7055">
        <w:rPr>
          <w:rFonts w:asciiTheme="majorHAnsi" w:hAnsiTheme="majorHAnsi"/>
          <w:color w:val="000000" w:themeColor="text1"/>
          <w:spacing w:val="-1"/>
          <w:sz w:val="24"/>
          <w:szCs w:val="24"/>
        </w:rPr>
        <w:t>gg</w:t>
      </w:r>
      <w:r w:rsidRPr="005A7055">
        <w:rPr>
          <w:rFonts w:asciiTheme="majorHAnsi" w:hAnsiTheme="majorHAnsi"/>
          <w:color w:val="000000" w:themeColor="text1"/>
          <w:sz w:val="24"/>
          <w:szCs w:val="24"/>
        </w:rPr>
        <w:t>al</w:t>
      </w:r>
      <w:r w:rsidRPr="005A7055">
        <w:rPr>
          <w:rFonts w:asciiTheme="majorHAnsi" w:hAnsiTheme="majorHAnsi"/>
          <w:color w:val="000000" w:themeColor="text1"/>
          <w:spacing w:val="-4"/>
          <w:sz w:val="24"/>
          <w:szCs w:val="24"/>
        </w:rPr>
        <w:t xml:space="preserve"> </w:t>
      </w:r>
      <w:r w:rsidR="00695D9B">
        <w:rPr>
          <w:rFonts w:asciiTheme="majorHAnsi" w:hAnsiTheme="majorHAnsi"/>
          <w:color w:val="000000" w:themeColor="text1"/>
          <w:spacing w:val="2"/>
          <w:sz w:val="24"/>
          <w:szCs w:val="24"/>
        </w:rPr>
        <w:t>………..,……………..</w:t>
      </w:r>
      <w:r w:rsidRPr="005A7055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5A7055">
        <w:rPr>
          <w:rFonts w:asciiTheme="majorHAnsi" w:hAnsiTheme="majorHAnsi"/>
          <w:color w:val="000000" w:themeColor="text1"/>
          <w:spacing w:val="1"/>
          <w:sz w:val="24"/>
          <w:szCs w:val="24"/>
        </w:rPr>
        <w:t>202</w:t>
      </w:r>
      <w:r w:rsidR="003B5CA8">
        <w:rPr>
          <w:rFonts w:asciiTheme="majorHAnsi" w:hAnsiTheme="majorHAnsi"/>
          <w:color w:val="000000" w:themeColor="text1"/>
          <w:sz w:val="24"/>
          <w:szCs w:val="24"/>
        </w:rPr>
        <w:t>3</w:t>
      </w:r>
    </w:p>
    <w:p w14:paraId="02FDC0A9" w14:textId="77777777" w:rsidR="005A7055" w:rsidRPr="005A7055" w:rsidRDefault="005A7055" w:rsidP="000E7891">
      <w:pPr>
        <w:spacing w:before="2" w:line="260" w:lineRule="exact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7F019A4F" w14:textId="7B89D363" w:rsidR="005570E2" w:rsidRPr="005570E2" w:rsidRDefault="005A7055" w:rsidP="005570E2">
      <w:pPr>
        <w:pStyle w:val="ListParagraph"/>
        <w:numPr>
          <w:ilvl w:val="0"/>
          <w:numId w:val="13"/>
        </w:numPr>
        <w:ind w:right="97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570E2">
        <w:rPr>
          <w:rFonts w:asciiTheme="majorHAnsi" w:hAnsiTheme="majorHAnsi"/>
          <w:color w:val="000000" w:themeColor="text1"/>
          <w:spacing w:val="-2"/>
          <w:sz w:val="24"/>
          <w:szCs w:val="24"/>
        </w:rPr>
        <w:t>K</w:t>
      </w:r>
      <w:r w:rsidRPr="005570E2">
        <w:rPr>
          <w:rFonts w:asciiTheme="majorHAnsi" w:hAnsiTheme="majorHAnsi"/>
          <w:color w:val="000000" w:themeColor="text1"/>
          <w:sz w:val="24"/>
          <w:szCs w:val="24"/>
        </w:rPr>
        <w:t>e</w:t>
      </w:r>
      <w:r w:rsidRPr="005570E2">
        <w:rPr>
          <w:rFonts w:asciiTheme="majorHAnsi" w:hAnsiTheme="majorHAnsi"/>
          <w:color w:val="000000" w:themeColor="text1"/>
          <w:spacing w:val="-1"/>
          <w:sz w:val="24"/>
          <w:szCs w:val="24"/>
        </w:rPr>
        <w:t>g</w:t>
      </w:r>
      <w:r w:rsidRPr="005570E2">
        <w:rPr>
          <w:rFonts w:asciiTheme="majorHAnsi" w:hAnsiTheme="majorHAnsi"/>
          <w:color w:val="000000" w:themeColor="text1"/>
          <w:sz w:val="24"/>
          <w:szCs w:val="24"/>
        </w:rPr>
        <w:t>iatan</w:t>
      </w:r>
      <w:r w:rsidRPr="005570E2">
        <w:rPr>
          <w:rFonts w:asciiTheme="majorHAnsi" w:hAnsiTheme="majorHAnsi"/>
          <w:color w:val="000000" w:themeColor="text1"/>
          <w:spacing w:val="-6"/>
          <w:sz w:val="24"/>
          <w:szCs w:val="24"/>
        </w:rPr>
        <w:t xml:space="preserve"> </w:t>
      </w:r>
      <w:r w:rsidRPr="005570E2">
        <w:rPr>
          <w:rFonts w:asciiTheme="majorHAnsi" w:hAnsiTheme="majorHAnsi"/>
          <w:color w:val="000000" w:themeColor="text1"/>
          <w:sz w:val="24"/>
          <w:szCs w:val="24"/>
        </w:rPr>
        <w:t>Uta</w:t>
      </w:r>
      <w:r w:rsidRPr="005570E2">
        <w:rPr>
          <w:rFonts w:asciiTheme="majorHAnsi" w:hAnsiTheme="majorHAnsi"/>
          <w:color w:val="000000" w:themeColor="text1"/>
          <w:spacing w:val="-1"/>
          <w:sz w:val="24"/>
          <w:szCs w:val="24"/>
        </w:rPr>
        <w:t>m</w:t>
      </w:r>
      <w:r w:rsidRPr="005570E2">
        <w:rPr>
          <w:rFonts w:asciiTheme="majorHAnsi" w:hAnsiTheme="majorHAnsi"/>
          <w:color w:val="000000" w:themeColor="text1"/>
          <w:sz w:val="24"/>
          <w:szCs w:val="24"/>
        </w:rPr>
        <w:t xml:space="preserve">a      </w:t>
      </w:r>
    </w:p>
    <w:p w14:paraId="5BD4C2D3" w14:textId="0C890140" w:rsidR="005A7055" w:rsidRPr="005570E2" w:rsidRDefault="005A7055" w:rsidP="005570E2">
      <w:pPr>
        <w:pStyle w:val="ListParagraph"/>
        <w:ind w:left="640" w:right="97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570E2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</w:t>
      </w:r>
      <w:r w:rsidRPr="005570E2">
        <w:rPr>
          <w:rFonts w:asciiTheme="majorHAnsi" w:hAnsiTheme="majorHAnsi"/>
          <w:color w:val="000000" w:themeColor="text1"/>
          <w:spacing w:val="11"/>
          <w:sz w:val="24"/>
          <w:szCs w:val="24"/>
        </w:rPr>
        <w:t xml:space="preserve">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09"/>
        <w:gridCol w:w="2700"/>
        <w:gridCol w:w="5754"/>
      </w:tblGrid>
      <w:tr w:rsidR="005570E2" w14:paraId="763D3458" w14:textId="77777777" w:rsidTr="005570E2">
        <w:tc>
          <w:tcPr>
            <w:tcW w:w="360" w:type="dxa"/>
            <w:vAlign w:val="center"/>
          </w:tcPr>
          <w:p w14:paraId="21C2A73F" w14:textId="68B6F858" w:rsidR="005570E2" w:rsidRDefault="005570E2" w:rsidP="005570E2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  <w:t>No</w:t>
            </w:r>
          </w:p>
        </w:tc>
        <w:tc>
          <w:tcPr>
            <w:tcW w:w="2700" w:type="dxa"/>
            <w:vAlign w:val="center"/>
          </w:tcPr>
          <w:p w14:paraId="4396EBD6" w14:textId="513F5388" w:rsidR="005570E2" w:rsidRDefault="005570E2" w:rsidP="005570E2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  <w:t>Nama Mahasiswa</w:t>
            </w:r>
          </w:p>
        </w:tc>
        <w:tc>
          <w:tcPr>
            <w:tcW w:w="5754" w:type="dxa"/>
            <w:vAlign w:val="center"/>
          </w:tcPr>
          <w:p w14:paraId="0FE24351" w14:textId="11AD4CCD" w:rsidR="005570E2" w:rsidRDefault="005570E2" w:rsidP="005570E2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  <w:t>Program Utama</w:t>
            </w:r>
          </w:p>
        </w:tc>
      </w:tr>
      <w:tr w:rsidR="005570E2" w14:paraId="2A11917A" w14:textId="77777777" w:rsidTr="005570E2">
        <w:tc>
          <w:tcPr>
            <w:tcW w:w="360" w:type="dxa"/>
            <w:vAlign w:val="center"/>
          </w:tcPr>
          <w:p w14:paraId="58CDBB75" w14:textId="26369BED" w:rsidR="005570E2" w:rsidRDefault="005570E2" w:rsidP="005570E2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14:paraId="679D5D54" w14:textId="77777777" w:rsidR="005570E2" w:rsidRDefault="005570E2" w:rsidP="005570E2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14:paraId="1B1259F3" w14:textId="77777777" w:rsidR="005570E2" w:rsidRDefault="005570E2" w:rsidP="005570E2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5570E2" w14:paraId="3706CFF4" w14:textId="77777777" w:rsidTr="005570E2">
        <w:tc>
          <w:tcPr>
            <w:tcW w:w="360" w:type="dxa"/>
            <w:vAlign w:val="center"/>
          </w:tcPr>
          <w:p w14:paraId="6BFA726C" w14:textId="18089244" w:rsidR="005570E2" w:rsidRDefault="005570E2" w:rsidP="005570E2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 w14:paraId="02047F37" w14:textId="77777777" w:rsidR="005570E2" w:rsidRDefault="005570E2" w:rsidP="005570E2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14:paraId="01911CB4" w14:textId="77777777" w:rsidR="005570E2" w:rsidRDefault="005570E2" w:rsidP="005570E2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5570E2" w14:paraId="45EF6226" w14:textId="77777777" w:rsidTr="005570E2">
        <w:tc>
          <w:tcPr>
            <w:tcW w:w="360" w:type="dxa"/>
            <w:vAlign w:val="center"/>
          </w:tcPr>
          <w:p w14:paraId="23B57D38" w14:textId="4924941A" w:rsidR="005570E2" w:rsidRDefault="005570E2" w:rsidP="005570E2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center"/>
          </w:tcPr>
          <w:p w14:paraId="0491834C" w14:textId="77777777" w:rsidR="005570E2" w:rsidRDefault="005570E2" w:rsidP="005570E2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14:paraId="5D66A5B1" w14:textId="77777777" w:rsidR="005570E2" w:rsidRDefault="005570E2" w:rsidP="005570E2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</w:p>
        </w:tc>
      </w:tr>
    </w:tbl>
    <w:p w14:paraId="6459609C" w14:textId="77777777" w:rsidR="0076505C" w:rsidRDefault="0076505C" w:rsidP="000E7891">
      <w:pPr>
        <w:spacing w:before="41"/>
        <w:ind w:left="518" w:hanging="238"/>
        <w:jc w:val="both"/>
        <w:rPr>
          <w:rFonts w:asciiTheme="majorHAnsi" w:hAnsiTheme="majorHAnsi"/>
          <w:color w:val="000000" w:themeColor="text1"/>
          <w:spacing w:val="1"/>
          <w:sz w:val="24"/>
          <w:szCs w:val="24"/>
        </w:rPr>
      </w:pPr>
    </w:p>
    <w:p w14:paraId="0BD9E34F" w14:textId="4D42FE1C" w:rsidR="005A7055" w:rsidRPr="005570E2" w:rsidRDefault="005A7055" w:rsidP="005570E2">
      <w:pPr>
        <w:pStyle w:val="ListParagraph"/>
        <w:numPr>
          <w:ilvl w:val="0"/>
          <w:numId w:val="13"/>
        </w:numPr>
        <w:spacing w:before="4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570E2">
        <w:rPr>
          <w:rFonts w:asciiTheme="majorHAnsi" w:hAnsiTheme="majorHAnsi"/>
          <w:color w:val="000000" w:themeColor="text1"/>
          <w:spacing w:val="-2"/>
          <w:sz w:val="24"/>
          <w:szCs w:val="24"/>
        </w:rPr>
        <w:t>K</w:t>
      </w:r>
      <w:r w:rsidRPr="005570E2">
        <w:rPr>
          <w:rFonts w:asciiTheme="majorHAnsi" w:hAnsiTheme="majorHAnsi"/>
          <w:color w:val="000000" w:themeColor="text1"/>
          <w:sz w:val="24"/>
          <w:szCs w:val="24"/>
        </w:rPr>
        <w:t>e</w:t>
      </w:r>
      <w:r w:rsidRPr="005570E2">
        <w:rPr>
          <w:rFonts w:asciiTheme="majorHAnsi" w:hAnsiTheme="majorHAnsi"/>
          <w:color w:val="000000" w:themeColor="text1"/>
          <w:spacing w:val="-1"/>
          <w:sz w:val="24"/>
          <w:szCs w:val="24"/>
        </w:rPr>
        <w:t>g</w:t>
      </w:r>
      <w:r w:rsidRPr="005570E2">
        <w:rPr>
          <w:rFonts w:asciiTheme="majorHAnsi" w:hAnsiTheme="majorHAnsi"/>
          <w:color w:val="000000" w:themeColor="text1"/>
          <w:sz w:val="24"/>
          <w:szCs w:val="24"/>
        </w:rPr>
        <w:t>iatan</w:t>
      </w:r>
      <w:r w:rsidRPr="005570E2">
        <w:rPr>
          <w:rFonts w:asciiTheme="majorHAnsi" w:hAnsiTheme="majorHAnsi"/>
          <w:color w:val="000000" w:themeColor="text1"/>
          <w:spacing w:val="-6"/>
          <w:sz w:val="24"/>
          <w:szCs w:val="24"/>
        </w:rPr>
        <w:t xml:space="preserve"> </w:t>
      </w:r>
      <w:r w:rsidRPr="005570E2">
        <w:rPr>
          <w:rFonts w:asciiTheme="majorHAnsi" w:hAnsiTheme="majorHAnsi"/>
          <w:color w:val="000000" w:themeColor="text1"/>
          <w:sz w:val="24"/>
          <w:szCs w:val="24"/>
        </w:rPr>
        <w:t>Pe</w:t>
      </w:r>
      <w:r w:rsidRPr="005570E2">
        <w:rPr>
          <w:rFonts w:asciiTheme="majorHAnsi" w:hAnsiTheme="majorHAnsi"/>
          <w:color w:val="000000" w:themeColor="text1"/>
          <w:spacing w:val="1"/>
          <w:sz w:val="24"/>
          <w:szCs w:val="24"/>
        </w:rPr>
        <w:t>nun</w:t>
      </w:r>
      <w:r w:rsidRPr="005570E2">
        <w:rPr>
          <w:rFonts w:asciiTheme="majorHAnsi" w:hAnsiTheme="majorHAnsi"/>
          <w:color w:val="000000" w:themeColor="text1"/>
          <w:spacing w:val="2"/>
          <w:sz w:val="24"/>
          <w:szCs w:val="24"/>
        </w:rPr>
        <w:t>j</w:t>
      </w:r>
      <w:r w:rsidRPr="005570E2">
        <w:rPr>
          <w:rFonts w:asciiTheme="majorHAnsi" w:hAnsiTheme="majorHAnsi"/>
          <w:color w:val="000000" w:themeColor="text1"/>
          <w:sz w:val="24"/>
          <w:szCs w:val="24"/>
        </w:rPr>
        <w:t>a</w:t>
      </w:r>
      <w:r w:rsidRPr="005570E2">
        <w:rPr>
          <w:rFonts w:asciiTheme="majorHAnsi" w:hAnsiTheme="majorHAnsi"/>
          <w:color w:val="000000" w:themeColor="text1"/>
          <w:spacing w:val="1"/>
          <w:sz w:val="24"/>
          <w:szCs w:val="24"/>
        </w:rPr>
        <w:t>n</w:t>
      </w:r>
      <w:r w:rsidRPr="005570E2">
        <w:rPr>
          <w:rFonts w:asciiTheme="majorHAnsi" w:hAnsiTheme="majorHAnsi"/>
          <w:color w:val="000000" w:themeColor="text1"/>
          <w:sz w:val="24"/>
          <w:szCs w:val="24"/>
        </w:rPr>
        <w:t>g</w:t>
      </w:r>
    </w:p>
    <w:p w14:paraId="5AF3925E" w14:textId="77777777" w:rsidR="005570E2" w:rsidRPr="005570E2" w:rsidRDefault="005570E2" w:rsidP="005570E2">
      <w:pPr>
        <w:pStyle w:val="ListParagraph"/>
        <w:spacing w:before="41"/>
        <w:ind w:left="64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09"/>
        <w:gridCol w:w="2700"/>
        <w:gridCol w:w="5754"/>
      </w:tblGrid>
      <w:tr w:rsidR="005570E2" w14:paraId="181C2802" w14:textId="77777777" w:rsidTr="00CF2F1B">
        <w:tc>
          <w:tcPr>
            <w:tcW w:w="360" w:type="dxa"/>
            <w:vAlign w:val="center"/>
          </w:tcPr>
          <w:p w14:paraId="7DFA21BE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  <w:t>No</w:t>
            </w:r>
          </w:p>
        </w:tc>
        <w:tc>
          <w:tcPr>
            <w:tcW w:w="2700" w:type="dxa"/>
            <w:vAlign w:val="center"/>
          </w:tcPr>
          <w:p w14:paraId="7FED794B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  <w:t>Nama Mahasiswa</w:t>
            </w:r>
          </w:p>
        </w:tc>
        <w:tc>
          <w:tcPr>
            <w:tcW w:w="5754" w:type="dxa"/>
            <w:vAlign w:val="center"/>
          </w:tcPr>
          <w:p w14:paraId="54533B70" w14:textId="03E25023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  <w:t xml:space="preserve">Program </w:t>
            </w:r>
            <w:r w:rsidR="00B72382"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  <w:t>Penunjang</w:t>
            </w:r>
          </w:p>
        </w:tc>
      </w:tr>
      <w:tr w:rsidR="005570E2" w14:paraId="7B28519C" w14:textId="77777777" w:rsidTr="00CF2F1B">
        <w:tc>
          <w:tcPr>
            <w:tcW w:w="360" w:type="dxa"/>
            <w:vAlign w:val="center"/>
          </w:tcPr>
          <w:p w14:paraId="0B3792EC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14:paraId="6E0C1211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14:paraId="601E0811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5570E2" w14:paraId="20D4D175" w14:textId="77777777" w:rsidTr="00CF2F1B">
        <w:tc>
          <w:tcPr>
            <w:tcW w:w="360" w:type="dxa"/>
            <w:vAlign w:val="center"/>
          </w:tcPr>
          <w:p w14:paraId="54CFBAEB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 w14:paraId="40429CEB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14:paraId="568AAB27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5570E2" w14:paraId="072FCB8C" w14:textId="77777777" w:rsidTr="00CF2F1B">
        <w:tc>
          <w:tcPr>
            <w:tcW w:w="360" w:type="dxa"/>
            <w:vAlign w:val="center"/>
          </w:tcPr>
          <w:p w14:paraId="1F744AA0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center"/>
          </w:tcPr>
          <w:p w14:paraId="4B5F9CCA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14:paraId="2E0EC1DB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</w:p>
        </w:tc>
      </w:tr>
    </w:tbl>
    <w:p w14:paraId="38397920" w14:textId="77777777" w:rsidR="0076505C" w:rsidRDefault="0076505C" w:rsidP="000E7891">
      <w:pPr>
        <w:ind w:left="518" w:hanging="23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75D2CBDA" w14:textId="35787B1F" w:rsidR="005A7055" w:rsidRPr="005570E2" w:rsidRDefault="005A7055" w:rsidP="005570E2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570E2">
        <w:rPr>
          <w:rFonts w:asciiTheme="majorHAnsi" w:hAnsiTheme="majorHAnsi"/>
          <w:color w:val="000000" w:themeColor="text1"/>
          <w:spacing w:val="-2"/>
          <w:sz w:val="24"/>
          <w:szCs w:val="24"/>
        </w:rPr>
        <w:t>K</w:t>
      </w:r>
      <w:r w:rsidRPr="005570E2">
        <w:rPr>
          <w:rFonts w:asciiTheme="majorHAnsi" w:hAnsiTheme="majorHAnsi"/>
          <w:color w:val="000000" w:themeColor="text1"/>
          <w:sz w:val="24"/>
          <w:szCs w:val="24"/>
        </w:rPr>
        <w:t>e</w:t>
      </w:r>
      <w:r w:rsidRPr="005570E2">
        <w:rPr>
          <w:rFonts w:asciiTheme="majorHAnsi" w:hAnsiTheme="majorHAnsi"/>
          <w:color w:val="000000" w:themeColor="text1"/>
          <w:spacing w:val="-1"/>
          <w:sz w:val="24"/>
          <w:szCs w:val="24"/>
        </w:rPr>
        <w:t>g</w:t>
      </w:r>
      <w:r w:rsidRPr="005570E2">
        <w:rPr>
          <w:rFonts w:asciiTheme="majorHAnsi" w:hAnsiTheme="majorHAnsi"/>
          <w:color w:val="000000" w:themeColor="text1"/>
          <w:sz w:val="24"/>
          <w:szCs w:val="24"/>
        </w:rPr>
        <w:t>iatan</w:t>
      </w:r>
      <w:r w:rsidRPr="005570E2">
        <w:rPr>
          <w:rFonts w:asciiTheme="majorHAnsi" w:hAnsiTheme="majorHAnsi"/>
          <w:color w:val="000000" w:themeColor="text1"/>
          <w:spacing w:val="-6"/>
          <w:sz w:val="24"/>
          <w:szCs w:val="24"/>
        </w:rPr>
        <w:t xml:space="preserve"> </w:t>
      </w:r>
      <w:r w:rsidRPr="005570E2">
        <w:rPr>
          <w:rFonts w:asciiTheme="majorHAnsi" w:hAnsiTheme="majorHAnsi"/>
          <w:color w:val="000000" w:themeColor="text1"/>
          <w:spacing w:val="-3"/>
          <w:sz w:val="24"/>
          <w:szCs w:val="24"/>
        </w:rPr>
        <w:t>T</w:t>
      </w:r>
      <w:r w:rsidRPr="005570E2">
        <w:rPr>
          <w:rFonts w:asciiTheme="majorHAnsi" w:hAnsiTheme="majorHAnsi"/>
          <w:color w:val="000000" w:themeColor="text1"/>
          <w:sz w:val="24"/>
          <w:szCs w:val="24"/>
        </w:rPr>
        <w:t>a</w:t>
      </w:r>
      <w:r w:rsidRPr="005570E2">
        <w:rPr>
          <w:rFonts w:asciiTheme="majorHAnsi" w:hAnsiTheme="majorHAnsi"/>
          <w:color w:val="000000" w:themeColor="text1"/>
          <w:spacing w:val="-1"/>
          <w:sz w:val="24"/>
          <w:szCs w:val="24"/>
        </w:rPr>
        <w:t>m</w:t>
      </w:r>
      <w:r w:rsidRPr="005570E2">
        <w:rPr>
          <w:rFonts w:asciiTheme="majorHAnsi" w:hAnsiTheme="majorHAnsi"/>
          <w:color w:val="000000" w:themeColor="text1"/>
          <w:spacing w:val="1"/>
          <w:sz w:val="24"/>
          <w:szCs w:val="24"/>
        </w:rPr>
        <w:t>b</w:t>
      </w:r>
      <w:r w:rsidRPr="005570E2">
        <w:rPr>
          <w:rFonts w:asciiTheme="majorHAnsi" w:hAnsiTheme="majorHAnsi"/>
          <w:color w:val="000000" w:themeColor="text1"/>
          <w:sz w:val="24"/>
          <w:szCs w:val="24"/>
        </w:rPr>
        <w:t>a</w:t>
      </w:r>
      <w:r w:rsidRPr="005570E2">
        <w:rPr>
          <w:rFonts w:asciiTheme="majorHAnsi" w:hAnsiTheme="majorHAnsi"/>
          <w:color w:val="000000" w:themeColor="text1"/>
          <w:spacing w:val="1"/>
          <w:sz w:val="24"/>
          <w:szCs w:val="24"/>
        </w:rPr>
        <w:t>h</w:t>
      </w:r>
      <w:r w:rsidRPr="005570E2">
        <w:rPr>
          <w:rFonts w:asciiTheme="majorHAnsi" w:hAnsiTheme="majorHAnsi"/>
          <w:color w:val="000000" w:themeColor="text1"/>
          <w:sz w:val="24"/>
          <w:szCs w:val="24"/>
        </w:rPr>
        <w:t>an</w:t>
      </w:r>
    </w:p>
    <w:p w14:paraId="4601286B" w14:textId="77777777" w:rsidR="005570E2" w:rsidRPr="005570E2" w:rsidRDefault="005570E2" w:rsidP="005570E2">
      <w:pPr>
        <w:pStyle w:val="ListParagraph"/>
        <w:ind w:left="64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09"/>
        <w:gridCol w:w="2700"/>
        <w:gridCol w:w="5754"/>
      </w:tblGrid>
      <w:tr w:rsidR="005570E2" w14:paraId="361800A8" w14:textId="77777777" w:rsidTr="00CF2F1B">
        <w:tc>
          <w:tcPr>
            <w:tcW w:w="360" w:type="dxa"/>
            <w:vAlign w:val="center"/>
          </w:tcPr>
          <w:p w14:paraId="6327F84C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  <w:t>No</w:t>
            </w:r>
          </w:p>
        </w:tc>
        <w:tc>
          <w:tcPr>
            <w:tcW w:w="2700" w:type="dxa"/>
            <w:vAlign w:val="center"/>
          </w:tcPr>
          <w:p w14:paraId="0F6D60C4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  <w:t>Nama Mahasiswa</w:t>
            </w:r>
          </w:p>
        </w:tc>
        <w:tc>
          <w:tcPr>
            <w:tcW w:w="5754" w:type="dxa"/>
            <w:vAlign w:val="center"/>
          </w:tcPr>
          <w:p w14:paraId="7225FAEB" w14:textId="3EFE2ACD" w:rsidR="005570E2" w:rsidRDefault="00B7238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  <w:t>Program Tambahan</w:t>
            </w:r>
          </w:p>
        </w:tc>
      </w:tr>
      <w:tr w:rsidR="005570E2" w14:paraId="24EA27CD" w14:textId="77777777" w:rsidTr="00CF2F1B">
        <w:tc>
          <w:tcPr>
            <w:tcW w:w="360" w:type="dxa"/>
            <w:vAlign w:val="center"/>
          </w:tcPr>
          <w:p w14:paraId="51DE0D77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14:paraId="4EB75F4D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14:paraId="6BCFFB57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5570E2" w14:paraId="0928FFF0" w14:textId="77777777" w:rsidTr="00CF2F1B">
        <w:tc>
          <w:tcPr>
            <w:tcW w:w="360" w:type="dxa"/>
            <w:vAlign w:val="center"/>
          </w:tcPr>
          <w:p w14:paraId="4605AC3A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 w14:paraId="62AD1538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14:paraId="2513F19E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5570E2" w14:paraId="7BDE627F" w14:textId="77777777" w:rsidTr="00CF2F1B">
        <w:tc>
          <w:tcPr>
            <w:tcW w:w="360" w:type="dxa"/>
            <w:vAlign w:val="center"/>
          </w:tcPr>
          <w:p w14:paraId="04EF3CE2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center"/>
          </w:tcPr>
          <w:p w14:paraId="68FF6165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14:paraId="284861D8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</w:p>
        </w:tc>
      </w:tr>
    </w:tbl>
    <w:p w14:paraId="0E722E48" w14:textId="77777777" w:rsidR="0076505C" w:rsidRDefault="0076505C" w:rsidP="00695D9B">
      <w:pPr>
        <w:ind w:left="51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20200ACE" w14:textId="08504A53" w:rsidR="005A7055" w:rsidRPr="005570E2" w:rsidRDefault="005A7055" w:rsidP="005570E2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570E2">
        <w:rPr>
          <w:rFonts w:asciiTheme="majorHAnsi" w:hAnsiTheme="majorHAnsi"/>
          <w:color w:val="000000" w:themeColor="text1"/>
          <w:spacing w:val="-2"/>
          <w:sz w:val="24"/>
          <w:szCs w:val="24"/>
        </w:rPr>
        <w:t>K</w:t>
      </w:r>
      <w:r w:rsidRPr="005570E2">
        <w:rPr>
          <w:rFonts w:asciiTheme="majorHAnsi" w:hAnsiTheme="majorHAnsi"/>
          <w:color w:val="000000" w:themeColor="text1"/>
          <w:sz w:val="24"/>
          <w:szCs w:val="24"/>
        </w:rPr>
        <w:t>e</w:t>
      </w:r>
      <w:r w:rsidRPr="005570E2">
        <w:rPr>
          <w:rFonts w:asciiTheme="majorHAnsi" w:hAnsiTheme="majorHAnsi"/>
          <w:color w:val="000000" w:themeColor="text1"/>
          <w:spacing w:val="-1"/>
          <w:sz w:val="24"/>
          <w:szCs w:val="24"/>
        </w:rPr>
        <w:t>g</w:t>
      </w:r>
      <w:r w:rsidRPr="005570E2">
        <w:rPr>
          <w:rFonts w:asciiTheme="majorHAnsi" w:hAnsiTheme="majorHAnsi"/>
          <w:color w:val="000000" w:themeColor="text1"/>
          <w:sz w:val="24"/>
          <w:szCs w:val="24"/>
        </w:rPr>
        <w:t>iatan</w:t>
      </w:r>
      <w:r w:rsidRPr="005570E2">
        <w:rPr>
          <w:rFonts w:asciiTheme="majorHAnsi" w:hAnsiTheme="majorHAnsi"/>
          <w:color w:val="000000" w:themeColor="text1"/>
          <w:spacing w:val="-6"/>
          <w:sz w:val="24"/>
          <w:szCs w:val="24"/>
        </w:rPr>
        <w:t xml:space="preserve"> </w:t>
      </w:r>
      <w:r w:rsidRPr="005570E2">
        <w:rPr>
          <w:rFonts w:asciiTheme="majorHAnsi" w:hAnsiTheme="majorHAnsi"/>
          <w:color w:val="000000" w:themeColor="text1"/>
          <w:sz w:val="24"/>
          <w:szCs w:val="24"/>
        </w:rPr>
        <w:t>Pe</w:t>
      </w:r>
      <w:r w:rsidRPr="005570E2">
        <w:rPr>
          <w:rFonts w:asciiTheme="majorHAnsi" w:hAnsiTheme="majorHAnsi"/>
          <w:color w:val="000000" w:themeColor="text1"/>
          <w:spacing w:val="1"/>
          <w:sz w:val="24"/>
          <w:szCs w:val="24"/>
        </w:rPr>
        <w:t>ndu</w:t>
      </w:r>
      <w:r w:rsidRPr="005570E2">
        <w:rPr>
          <w:rFonts w:asciiTheme="majorHAnsi" w:hAnsiTheme="majorHAnsi"/>
          <w:color w:val="000000" w:themeColor="text1"/>
          <w:spacing w:val="-1"/>
          <w:sz w:val="24"/>
          <w:szCs w:val="24"/>
        </w:rPr>
        <w:t>k</w:t>
      </w:r>
      <w:r w:rsidRPr="005570E2">
        <w:rPr>
          <w:rFonts w:asciiTheme="majorHAnsi" w:hAnsiTheme="majorHAnsi"/>
          <w:color w:val="000000" w:themeColor="text1"/>
          <w:spacing w:val="1"/>
          <w:sz w:val="24"/>
          <w:szCs w:val="24"/>
        </w:rPr>
        <w:t>un</w:t>
      </w:r>
      <w:r w:rsidRPr="005570E2">
        <w:rPr>
          <w:rFonts w:asciiTheme="majorHAnsi" w:hAnsiTheme="majorHAnsi"/>
          <w:color w:val="000000" w:themeColor="text1"/>
          <w:sz w:val="24"/>
          <w:szCs w:val="24"/>
        </w:rPr>
        <w:t>g</w:t>
      </w:r>
    </w:p>
    <w:p w14:paraId="2F9BD53D" w14:textId="77777777" w:rsidR="005570E2" w:rsidRPr="005570E2" w:rsidRDefault="005570E2" w:rsidP="005570E2">
      <w:pPr>
        <w:pStyle w:val="ListParagraph"/>
        <w:ind w:left="64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09"/>
        <w:gridCol w:w="2700"/>
        <w:gridCol w:w="5754"/>
      </w:tblGrid>
      <w:tr w:rsidR="005570E2" w14:paraId="7882A481" w14:textId="77777777" w:rsidTr="00CF2F1B">
        <w:tc>
          <w:tcPr>
            <w:tcW w:w="360" w:type="dxa"/>
            <w:vAlign w:val="center"/>
          </w:tcPr>
          <w:p w14:paraId="4E860257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  <w:t>No</w:t>
            </w:r>
          </w:p>
        </w:tc>
        <w:tc>
          <w:tcPr>
            <w:tcW w:w="2700" w:type="dxa"/>
            <w:vAlign w:val="center"/>
          </w:tcPr>
          <w:p w14:paraId="06149E0C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  <w:t>Nama Mahasiswa</w:t>
            </w:r>
          </w:p>
        </w:tc>
        <w:tc>
          <w:tcPr>
            <w:tcW w:w="5754" w:type="dxa"/>
            <w:vAlign w:val="center"/>
          </w:tcPr>
          <w:p w14:paraId="5FFFEF0D" w14:textId="2E7D4C21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  <w:t xml:space="preserve">Program </w:t>
            </w:r>
            <w:r w:rsidR="00B72382"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  <w:t>Pendukung</w:t>
            </w:r>
          </w:p>
        </w:tc>
      </w:tr>
      <w:tr w:rsidR="005570E2" w14:paraId="00A3099E" w14:textId="77777777" w:rsidTr="00CF2F1B">
        <w:tc>
          <w:tcPr>
            <w:tcW w:w="360" w:type="dxa"/>
            <w:vAlign w:val="center"/>
          </w:tcPr>
          <w:p w14:paraId="46EDE073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14:paraId="2EC871B9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14:paraId="5ABF86CB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5570E2" w14:paraId="218F18D5" w14:textId="77777777" w:rsidTr="00CF2F1B">
        <w:tc>
          <w:tcPr>
            <w:tcW w:w="360" w:type="dxa"/>
            <w:vAlign w:val="center"/>
          </w:tcPr>
          <w:p w14:paraId="09B4AD25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 w14:paraId="73632780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14:paraId="3DEF54A5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5570E2" w14:paraId="1283F827" w14:textId="77777777" w:rsidTr="00CF2F1B">
        <w:tc>
          <w:tcPr>
            <w:tcW w:w="360" w:type="dxa"/>
            <w:vAlign w:val="center"/>
          </w:tcPr>
          <w:p w14:paraId="09B86385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center"/>
          </w:tcPr>
          <w:p w14:paraId="01CEAB61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14:paraId="70915558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</w:p>
        </w:tc>
      </w:tr>
    </w:tbl>
    <w:p w14:paraId="20F965EE" w14:textId="6FDDF10E" w:rsidR="00695D9B" w:rsidRDefault="00695D9B" w:rsidP="00695D9B">
      <w:pPr>
        <w:ind w:left="51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30759FB2" w14:textId="756DE351" w:rsidR="009F1FCF" w:rsidRDefault="009F1FCF" w:rsidP="00695D9B">
      <w:pPr>
        <w:ind w:left="51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13B69AB5" w14:textId="77777777" w:rsidR="0018455A" w:rsidRDefault="0018455A" w:rsidP="00695D9B">
      <w:pPr>
        <w:ind w:left="51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017E9260" w14:textId="6FC21D0D" w:rsidR="005570E2" w:rsidRDefault="005570E2" w:rsidP="00695D9B">
      <w:pPr>
        <w:ind w:left="51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04E17410" w14:textId="77777777" w:rsidR="005570E2" w:rsidRDefault="005570E2" w:rsidP="00695D9B">
      <w:pPr>
        <w:ind w:left="51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53E7FC6F" w14:textId="515271F9" w:rsidR="005A7055" w:rsidRPr="005570E2" w:rsidRDefault="005A7055" w:rsidP="005570E2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570E2">
        <w:rPr>
          <w:rFonts w:asciiTheme="majorHAnsi" w:hAnsiTheme="majorHAnsi"/>
          <w:color w:val="000000" w:themeColor="text1"/>
          <w:spacing w:val="-2"/>
          <w:sz w:val="24"/>
          <w:szCs w:val="24"/>
        </w:rPr>
        <w:lastRenderedPageBreak/>
        <w:t>K</w:t>
      </w:r>
      <w:r w:rsidRPr="005570E2">
        <w:rPr>
          <w:rFonts w:asciiTheme="majorHAnsi" w:hAnsiTheme="majorHAnsi"/>
          <w:color w:val="000000" w:themeColor="text1"/>
          <w:sz w:val="24"/>
          <w:szCs w:val="24"/>
        </w:rPr>
        <w:t>e</w:t>
      </w:r>
      <w:r w:rsidRPr="005570E2">
        <w:rPr>
          <w:rFonts w:asciiTheme="majorHAnsi" w:hAnsiTheme="majorHAnsi"/>
          <w:color w:val="000000" w:themeColor="text1"/>
          <w:spacing w:val="-1"/>
          <w:sz w:val="24"/>
          <w:szCs w:val="24"/>
        </w:rPr>
        <w:t>g</w:t>
      </w:r>
      <w:r w:rsidRPr="005570E2">
        <w:rPr>
          <w:rFonts w:asciiTheme="majorHAnsi" w:hAnsiTheme="majorHAnsi"/>
          <w:color w:val="000000" w:themeColor="text1"/>
          <w:sz w:val="24"/>
          <w:szCs w:val="24"/>
        </w:rPr>
        <w:t>iatan</w:t>
      </w:r>
      <w:r w:rsidRPr="005570E2">
        <w:rPr>
          <w:rFonts w:asciiTheme="majorHAnsi" w:hAnsiTheme="majorHAnsi"/>
          <w:color w:val="000000" w:themeColor="text1"/>
          <w:spacing w:val="-6"/>
          <w:sz w:val="24"/>
          <w:szCs w:val="24"/>
        </w:rPr>
        <w:t xml:space="preserve"> </w:t>
      </w:r>
      <w:r w:rsidRPr="005570E2">
        <w:rPr>
          <w:rFonts w:asciiTheme="majorHAnsi" w:hAnsiTheme="majorHAnsi"/>
          <w:color w:val="000000" w:themeColor="text1"/>
          <w:spacing w:val="-2"/>
          <w:sz w:val="24"/>
          <w:szCs w:val="24"/>
        </w:rPr>
        <w:t>K</w:t>
      </w:r>
      <w:r w:rsidRPr="005570E2">
        <w:rPr>
          <w:rFonts w:asciiTheme="majorHAnsi" w:hAnsiTheme="majorHAnsi"/>
          <w:color w:val="000000" w:themeColor="text1"/>
          <w:spacing w:val="1"/>
          <w:sz w:val="24"/>
          <w:szCs w:val="24"/>
        </w:rPr>
        <w:t>hu</w:t>
      </w:r>
      <w:r w:rsidRPr="005570E2">
        <w:rPr>
          <w:rFonts w:asciiTheme="majorHAnsi" w:hAnsiTheme="majorHAnsi"/>
          <w:color w:val="000000" w:themeColor="text1"/>
          <w:sz w:val="24"/>
          <w:szCs w:val="24"/>
        </w:rPr>
        <w:t>s</w:t>
      </w:r>
      <w:r w:rsidRPr="005570E2">
        <w:rPr>
          <w:rFonts w:asciiTheme="majorHAnsi" w:hAnsiTheme="majorHAnsi"/>
          <w:color w:val="000000" w:themeColor="text1"/>
          <w:spacing w:val="1"/>
          <w:sz w:val="24"/>
          <w:szCs w:val="24"/>
        </w:rPr>
        <w:t>u</w:t>
      </w:r>
      <w:r w:rsidRPr="005570E2">
        <w:rPr>
          <w:rFonts w:asciiTheme="majorHAnsi" w:hAnsiTheme="majorHAnsi"/>
          <w:color w:val="000000" w:themeColor="text1"/>
          <w:sz w:val="24"/>
          <w:szCs w:val="24"/>
        </w:rPr>
        <w:t>s</w:t>
      </w:r>
    </w:p>
    <w:p w14:paraId="25B2A436" w14:textId="77777777" w:rsidR="005570E2" w:rsidRPr="005570E2" w:rsidRDefault="005570E2" w:rsidP="005570E2">
      <w:pPr>
        <w:pStyle w:val="ListParagraph"/>
        <w:ind w:left="64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09"/>
        <w:gridCol w:w="2700"/>
        <w:gridCol w:w="5754"/>
      </w:tblGrid>
      <w:tr w:rsidR="005570E2" w14:paraId="4556BFAB" w14:textId="77777777" w:rsidTr="00CF2F1B">
        <w:tc>
          <w:tcPr>
            <w:tcW w:w="360" w:type="dxa"/>
            <w:vAlign w:val="center"/>
          </w:tcPr>
          <w:p w14:paraId="582E3DE3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  <w:t>No</w:t>
            </w:r>
          </w:p>
        </w:tc>
        <w:tc>
          <w:tcPr>
            <w:tcW w:w="2700" w:type="dxa"/>
            <w:vAlign w:val="center"/>
          </w:tcPr>
          <w:p w14:paraId="01091086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  <w:t>Nama Mahasiswa</w:t>
            </w:r>
          </w:p>
        </w:tc>
        <w:tc>
          <w:tcPr>
            <w:tcW w:w="5754" w:type="dxa"/>
            <w:vAlign w:val="center"/>
          </w:tcPr>
          <w:p w14:paraId="53CB9D1A" w14:textId="33791AEE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  <w:t xml:space="preserve">Program </w:t>
            </w:r>
            <w:r w:rsidR="00B72382"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  <w:t>Khusus</w:t>
            </w:r>
          </w:p>
        </w:tc>
      </w:tr>
      <w:tr w:rsidR="005570E2" w14:paraId="2ABE60E3" w14:textId="77777777" w:rsidTr="00CF2F1B">
        <w:tc>
          <w:tcPr>
            <w:tcW w:w="360" w:type="dxa"/>
            <w:vAlign w:val="center"/>
          </w:tcPr>
          <w:p w14:paraId="2C03E488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14:paraId="2C62EDFB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14:paraId="6A506EFA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5570E2" w14:paraId="25A070D2" w14:textId="77777777" w:rsidTr="00CF2F1B">
        <w:tc>
          <w:tcPr>
            <w:tcW w:w="360" w:type="dxa"/>
            <w:vAlign w:val="center"/>
          </w:tcPr>
          <w:p w14:paraId="6497A5CD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 w14:paraId="28C0924D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14:paraId="7EB94BDE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5570E2" w14:paraId="35634A27" w14:textId="77777777" w:rsidTr="00CF2F1B">
        <w:tc>
          <w:tcPr>
            <w:tcW w:w="360" w:type="dxa"/>
            <w:vAlign w:val="center"/>
          </w:tcPr>
          <w:p w14:paraId="1714F4CB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center"/>
          </w:tcPr>
          <w:p w14:paraId="19FFD4AF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14:paraId="068EF540" w14:textId="77777777" w:rsidR="005570E2" w:rsidRDefault="005570E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</w:p>
        </w:tc>
      </w:tr>
    </w:tbl>
    <w:p w14:paraId="139EEB07" w14:textId="3F1F63CD" w:rsidR="005A7055" w:rsidRDefault="005A7055" w:rsidP="000E7891">
      <w:pPr>
        <w:spacing w:before="2" w:line="260" w:lineRule="exact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3244874A" w14:textId="77777777" w:rsidR="0018455A" w:rsidRPr="005A7055" w:rsidRDefault="0018455A" w:rsidP="000E7891">
      <w:pPr>
        <w:spacing w:before="2" w:line="260" w:lineRule="exact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7E89666D" w14:textId="144005C6" w:rsidR="005A7055" w:rsidRPr="005C3C24" w:rsidRDefault="0018455A" w:rsidP="000E7891">
      <w:pPr>
        <w:ind w:left="364" w:hanging="36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="005A7055" w:rsidRPr="005C3C24">
        <w:rPr>
          <w:rFonts w:asciiTheme="majorHAnsi" w:hAnsiTheme="majorHAnsi"/>
          <w:sz w:val="24"/>
          <w:szCs w:val="24"/>
        </w:rPr>
        <w:t xml:space="preserve">   </w:t>
      </w:r>
      <w:r w:rsidR="00B72382">
        <w:rPr>
          <w:rFonts w:asciiTheme="majorHAnsi" w:hAnsiTheme="majorHAnsi"/>
          <w:w w:val="95"/>
          <w:sz w:val="24"/>
          <w:szCs w:val="24"/>
        </w:rPr>
        <w:t>Permasalahan dan Solusi yang direkomendasikan oleh DPL</w:t>
      </w:r>
    </w:p>
    <w:p w14:paraId="3B2F1D42" w14:textId="1F5804C0" w:rsidR="005A7055" w:rsidRDefault="005A7055" w:rsidP="005A7055">
      <w:pPr>
        <w:spacing w:line="200" w:lineRule="exact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09"/>
        <w:gridCol w:w="3901"/>
        <w:gridCol w:w="4553"/>
      </w:tblGrid>
      <w:tr w:rsidR="00B72382" w14:paraId="309818B6" w14:textId="77777777" w:rsidTr="00B72382">
        <w:tc>
          <w:tcPr>
            <w:tcW w:w="509" w:type="dxa"/>
            <w:vAlign w:val="center"/>
          </w:tcPr>
          <w:p w14:paraId="35BE09A3" w14:textId="77777777" w:rsidR="00B72382" w:rsidRDefault="00B7238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  <w:t>No</w:t>
            </w:r>
          </w:p>
        </w:tc>
        <w:tc>
          <w:tcPr>
            <w:tcW w:w="3901" w:type="dxa"/>
            <w:vAlign w:val="center"/>
          </w:tcPr>
          <w:p w14:paraId="56848A1B" w14:textId="28D39ECC" w:rsidR="00B72382" w:rsidRDefault="00B7238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  <w:t xml:space="preserve">Permasalahan </w:t>
            </w:r>
          </w:p>
        </w:tc>
        <w:tc>
          <w:tcPr>
            <w:tcW w:w="4553" w:type="dxa"/>
            <w:vAlign w:val="center"/>
          </w:tcPr>
          <w:p w14:paraId="35B30A1F" w14:textId="1137713E" w:rsidR="00B72382" w:rsidRDefault="00B7238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  <w:t>Solusi</w:t>
            </w:r>
          </w:p>
        </w:tc>
      </w:tr>
      <w:tr w:rsidR="00B72382" w14:paraId="3BBA9199" w14:textId="77777777" w:rsidTr="00B72382">
        <w:tc>
          <w:tcPr>
            <w:tcW w:w="509" w:type="dxa"/>
            <w:vAlign w:val="center"/>
          </w:tcPr>
          <w:p w14:paraId="55F8C29A" w14:textId="77777777" w:rsidR="00B72382" w:rsidRDefault="00B7238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  <w:t>1</w:t>
            </w:r>
          </w:p>
        </w:tc>
        <w:tc>
          <w:tcPr>
            <w:tcW w:w="3901" w:type="dxa"/>
            <w:vAlign w:val="center"/>
          </w:tcPr>
          <w:p w14:paraId="434E6889" w14:textId="77777777" w:rsidR="00B72382" w:rsidRDefault="00B7238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4553" w:type="dxa"/>
            <w:vAlign w:val="center"/>
          </w:tcPr>
          <w:p w14:paraId="320D1A66" w14:textId="77777777" w:rsidR="00B72382" w:rsidRDefault="00B7238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B72382" w14:paraId="590DDC4A" w14:textId="77777777" w:rsidTr="00B72382">
        <w:tc>
          <w:tcPr>
            <w:tcW w:w="509" w:type="dxa"/>
            <w:vAlign w:val="center"/>
          </w:tcPr>
          <w:p w14:paraId="7F706C8D" w14:textId="77777777" w:rsidR="00B72382" w:rsidRDefault="00B7238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  <w:t>2</w:t>
            </w:r>
          </w:p>
        </w:tc>
        <w:tc>
          <w:tcPr>
            <w:tcW w:w="3901" w:type="dxa"/>
            <w:vAlign w:val="center"/>
          </w:tcPr>
          <w:p w14:paraId="1701527D" w14:textId="77777777" w:rsidR="00B72382" w:rsidRDefault="00B7238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4553" w:type="dxa"/>
            <w:vAlign w:val="center"/>
          </w:tcPr>
          <w:p w14:paraId="28C6433A" w14:textId="77777777" w:rsidR="00B72382" w:rsidRDefault="00B7238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B72382" w14:paraId="030F6440" w14:textId="77777777" w:rsidTr="00B72382">
        <w:tc>
          <w:tcPr>
            <w:tcW w:w="509" w:type="dxa"/>
            <w:vAlign w:val="center"/>
          </w:tcPr>
          <w:p w14:paraId="03C8E305" w14:textId="77777777" w:rsidR="00B72382" w:rsidRDefault="00B7238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  <w:t>3</w:t>
            </w:r>
          </w:p>
        </w:tc>
        <w:tc>
          <w:tcPr>
            <w:tcW w:w="3901" w:type="dxa"/>
            <w:vAlign w:val="center"/>
          </w:tcPr>
          <w:p w14:paraId="4CB9EC04" w14:textId="77777777" w:rsidR="00B72382" w:rsidRDefault="00B7238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4553" w:type="dxa"/>
            <w:vAlign w:val="center"/>
          </w:tcPr>
          <w:p w14:paraId="13A02DF2" w14:textId="77777777" w:rsidR="00B72382" w:rsidRDefault="00B72382" w:rsidP="00CF2F1B">
            <w:pPr>
              <w:jc w:val="center"/>
              <w:rPr>
                <w:rFonts w:asciiTheme="majorHAnsi" w:hAnsiTheme="majorHAnsi"/>
                <w:color w:val="000000" w:themeColor="text1"/>
                <w:spacing w:val="1"/>
                <w:sz w:val="24"/>
                <w:szCs w:val="24"/>
              </w:rPr>
            </w:pPr>
          </w:p>
        </w:tc>
      </w:tr>
    </w:tbl>
    <w:p w14:paraId="0EBAF7B8" w14:textId="035ACD24" w:rsidR="00B72382" w:rsidRDefault="00B72382" w:rsidP="005A7055">
      <w:pPr>
        <w:spacing w:line="200" w:lineRule="exact"/>
        <w:rPr>
          <w:rFonts w:asciiTheme="majorHAnsi" w:hAnsiTheme="majorHAnsi"/>
          <w:sz w:val="24"/>
          <w:szCs w:val="24"/>
        </w:rPr>
      </w:pPr>
    </w:p>
    <w:p w14:paraId="4D7C92FA" w14:textId="77777777" w:rsidR="0018455A" w:rsidRPr="005A7055" w:rsidRDefault="0018455A" w:rsidP="005A7055">
      <w:pPr>
        <w:spacing w:line="200" w:lineRule="exact"/>
        <w:rPr>
          <w:rFonts w:asciiTheme="majorHAnsi" w:hAnsiTheme="majorHAnsi"/>
          <w:sz w:val="24"/>
          <w:szCs w:val="24"/>
        </w:rPr>
      </w:pPr>
    </w:p>
    <w:p w14:paraId="19A3FBDD" w14:textId="2C66EB3A" w:rsidR="0018455A" w:rsidRPr="005A7055" w:rsidRDefault="0018455A" w:rsidP="0018455A">
      <w:pPr>
        <w:ind w:left="-14" w:right="54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3  </w:t>
      </w:r>
      <w:r w:rsidRPr="005A7055">
        <w:rPr>
          <w:rFonts w:asciiTheme="majorHAnsi" w:hAnsiTheme="majorHAnsi"/>
          <w:color w:val="000000" w:themeColor="text1"/>
          <w:spacing w:val="1"/>
          <w:sz w:val="24"/>
          <w:szCs w:val="24"/>
        </w:rPr>
        <w:t>R</w:t>
      </w:r>
      <w:r w:rsidRPr="005A7055">
        <w:rPr>
          <w:rFonts w:asciiTheme="majorHAnsi" w:hAnsiTheme="majorHAnsi"/>
          <w:color w:val="000000" w:themeColor="text1"/>
          <w:sz w:val="24"/>
          <w:szCs w:val="24"/>
        </w:rPr>
        <w:t>e</w:t>
      </w:r>
      <w:r w:rsidRPr="005A7055">
        <w:rPr>
          <w:rFonts w:asciiTheme="majorHAnsi" w:hAnsiTheme="majorHAnsi"/>
          <w:color w:val="000000" w:themeColor="text1"/>
          <w:spacing w:val="1"/>
          <w:sz w:val="24"/>
          <w:szCs w:val="24"/>
        </w:rPr>
        <w:t>n</w:t>
      </w:r>
      <w:r w:rsidRPr="005A7055">
        <w:rPr>
          <w:rFonts w:asciiTheme="majorHAnsi" w:hAnsiTheme="majorHAnsi"/>
          <w:color w:val="000000" w:themeColor="text1"/>
          <w:sz w:val="24"/>
          <w:szCs w:val="24"/>
        </w:rPr>
        <w:t>ca</w:t>
      </w:r>
      <w:r w:rsidRPr="005A7055">
        <w:rPr>
          <w:rFonts w:asciiTheme="majorHAnsi" w:hAnsiTheme="majorHAnsi"/>
          <w:color w:val="000000" w:themeColor="text1"/>
          <w:spacing w:val="1"/>
          <w:sz w:val="24"/>
          <w:szCs w:val="24"/>
        </w:rPr>
        <w:t>n</w:t>
      </w:r>
      <w:r w:rsidRPr="005A7055">
        <w:rPr>
          <w:rFonts w:asciiTheme="majorHAnsi" w:hAnsiTheme="majorHAnsi"/>
          <w:color w:val="000000" w:themeColor="text1"/>
          <w:sz w:val="24"/>
          <w:szCs w:val="24"/>
        </w:rPr>
        <w:t>a</w:t>
      </w:r>
      <w:r w:rsidRPr="005A7055">
        <w:rPr>
          <w:rFonts w:asciiTheme="majorHAnsi" w:hAnsiTheme="majorHAnsi"/>
          <w:color w:val="000000" w:themeColor="text1"/>
          <w:spacing w:val="-6"/>
          <w:sz w:val="24"/>
          <w:szCs w:val="24"/>
        </w:rPr>
        <w:t xml:space="preserve"> </w:t>
      </w:r>
      <w:r w:rsidRPr="005A7055">
        <w:rPr>
          <w:rFonts w:asciiTheme="majorHAnsi" w:hAnsiTheme="majorHAnsi"/>
          <w:color w:val="000000" w:themeColor="text1"/>
          <w:spacing w:val="-1"/>
          <w:sz w:val="24"/>
          <w:szCs w:val="24"/>
        </w:rPr>
        <w:t>k</w:t>
      </w:r>
      <w:r w:rsidRPr="005A7055">
        <w:rPr>
          <w:rFonts w:asciiTheme="majorHAnsi" w:hAnsiTheme="majorHAnsi"/>
          <w:color w:val="000000" w:themeColor="text1"/>
          <w:sz w:val="24"/>
          <w:szCs w:val="24"/>
        </w:rPr>
        <w:t>e</w:t>
      </w:r>
      <w:r w:rsidRPr="005A7055">
        <w:rPr>
          <w:rFonts w:asciiTheme="majorHAnsi" w:hAnsiTheme="majorHAnsi"/>
          <w:color w:val="000000" w:themeColor="text1"/>
          <w:spacing w:val="-1"/>
          <w:sz w:val="24"/>
          <w:szCs w:val="24"/>
        </w:rPr>
        <w:t>g</w:t>
      </w:r>
      <w:r w:rsidRPr="005A7055">
        <w:rPr>
          <w:rFonts w:asciiTheme="majorHAnsi" w:hAnsiTheme="majorHAnsi"/>
          <w:color w:val="000000" w:themeColor="text1"/>
          <w:sz w:val="24"/>
          <w:szCs w:val="24"/>
        </w:rPr>
        <w:t>iata</w:t>
      </w:r>
      <w:r w:rsidRPr="005A7055">
        <w:rPr>
          <w:rFonts w:asciiTheme="majorHAnsi" w:hAnsiTheme="majorHAnsi"/>
          <w:color w:val="000000" w:themeColor="text1"/>
          <w:spacing w:val="1"/>
          <w:sz w:val="24"/>
          <w:szCs w:val="24"/>
        </w:rPr>
        <w:t>n</w:t>
      </w:r>
      <w:r w:rsidRPr="005A7055">
        <w:rPr>
          <w:rFonts w:asciiTheme="majorHAnsi" w:hAnsiTheme="majorHAnsi"/>
          <w:color w:val="000000" w:themeColor="text1"/>
          <w:spacing w:val="-1"/>
          <w:sz w:val="24"/>
          <w:szCs w:val="24"/>
        </w:rPr>
        <w:t>-k</w:t>
      </w:r>
      <w:r w:rsidRPr="005A7055">
        <w:rPr>
          <w:rFonts w:asciiTheme="majorHAnsi" w:hAnsiTheme="majorHAnsi"/>
          <w:color w:val="000000" w:themeColor="text1"/>
          <w:sz w:val="24"/>
          <w:szCs w:val="24"/>
        </w:rPr>
        <w:t>e</w:t>
      </w:r>
      <w:r w:rsidRPr="005A7055">
        <w:rPr>
          <w:rFonts w:asciiTheme="majorHAnsi" w:hAnsiTheme="majorHAnsi"/>
          <w:color w:val="000000" w:themeColor="text1"/>
          <w:spacing w:val="-1"/>
          <w:sz w:val="24"/>
          <w:szCs w:val="24"/>
        </w:rPr>
        <w:t>g</w:t>
      </w:r>
      <w:r w:rsidRPr="005A7055">
        <w:rPr>
          <w:rFonts w:asciiTheme="majorHAnsi" w:hAnsiTheme="majorHAnsi"/>
          <w:color w:val="000000" w:themeColor="text1"/>
          <w:sz w:val="24"/>
          <w:szCs w:val="24"/>
        </w:rPr>
        <w:t>iatan</w:t>
      </w:r>
      <w:r w:rsidRPr="005A7055">
        <w:rPr>
          <w:rFonts w:asciiTheme="majorHAnsi" w:hAnsiTheme="majorHAnsi"/>
          <w:color w:val="000000" w:themeColor="text1"/>
          <w:spacing w:val="-12"/>
          <w:sz w:val="24"/>
          <w:szCs w:val="24"/>
        </w:rPr>
        <w:t xml:space="preserve"> </w:t>
      </w:r>
      <w:r w:rsidRPr="005A7055">
        <w:rPr>
          <w:rFonts w:asciiTheme="majorHAnsi" w:hAnsiTheme="majorHAnsi"/>
          <w:color w:val="000000" w:themeColor="text1"/>
          <w:spacing w:val="-1"/>
          <w:sz w:val="24"/>
          <w:szCs w:val="24"/>
        </w:rPr>
        <w:t>m</w:t>
      </w:r>
      <w:r w:rsidRPr="005A7055">
        <w:rPr>
          <w:rFonts w:asciiTheme="majorHAnsi" w:hAnsiTheme="majorHAnsi"/>
          <w:color w:val="000000" w:themeColor="text1"/>
          <w:sz w:val="24"/>
          <w:szCs w:val="24"/>
        </w:rPr>
        <w:t>a</w:t>
      </w:r>
      <w:r w:rsidRPr="005A7055">
        <w:rPr>
          <w:rFonts w:asciiTheme="majorHAnsi" w:hAnsiTheme="majorHAnsi"/>
          <w:color w:val="000000" w:themeColor="text1"/>
          <w:spacing w:val="1"/>
          <w:sz w:val="24"/>
          <w:szCs w:val="24"/>
        </w:rPr>
        <w:t>h</w:t>
      </w:r>
      <w:r w:rsidRPr="005A7055">
        <w:rPr>
          <w:rFonts w:asciiTheme="majorHAnsi" w:hAnsiTheme="majorHAnsi"/>
          <w:color w:val="000000" w:themeColor="text1"/>
          <w:sz w:val="24"/>
          <w:szCs w:val="24"/>
        </w:rPr>
        <w:t>asi</w:t>
      </w:r>
      <w:r w:rsidRPr="005A7055">
        <w:rPr>
          <w:rFonts w:asciiTheme="majorHAnsi" w:hAnsiTheme="majorHAnsi"/>
          <w:color w:val="000000" w:themeColor="text1"/>
          <w:spacing w:val="1"/>
          <w:sz w:val="24"/>
          <w:szCs w:val="24"/>
        </w:rPr>
        <w:t>s</w:t>
      </w:r>
      <w:r w:rsidRPr="005A7055">
        <w:rPr>
          <w:rFonts w:asciiTheme="majorHAnsi" w:hAnsiTheme="majorHAnsi"/>
          <w:color w:val="000000" w:themeColor="text1"/>
          <w:sz w:val="24"/>
          <w:szCs w:val="24"/>
        </w:rPr>
        <w:t>wa/i</w:t>
      </w:r>
      <w:r w:rsidRPr="005A7055">
        <w:rPr>
          <w:rFonts w:asciiTheme="majorHAnsi" w:hAnsiTheme="majorHAnsi"/>
          <w:color w:val="000000" w:themeColor="text1"/>
          <w:spacing w:val="-9"/>
          <w:sz w:val="24"/>
          <w:szCs w:val="24"/>
        </w:rPr>
        <w:t xml:space="preserve"> </w:t>
      </w:r>
      <w:r w:rsidRPr="005A7055">
        <w:rPr>
          <w:rFonts w:asciiTheme="majorHAnsi" w:hAnsiTheme="majorHAnsi"/>
          <w:color w:val="000000" w:themeColor="text1"/>
          <w:spacing w:val="-2"/>
          <w:sz w:val="24"/>
          <w:szCs w:val="24"/>
        </w:rPr>
        <w:t>KK</w:t>
      </w:r>
      <w:r w:rsidRPr="005A7055">
        <w:rPr>
          <w:rFonts w:asciiTheme="majorHAnsi" w:hAnsiTheme="majorHAnsi"/>
          <w:color w:val="000000" w:themeColor="text1"/>
          <w:sz w:val="24"/>
          <w:szCs w:val="24"/>
        </w:rPr>
        <w:t>N</w:t>
      </w:r>
      <w:r w:rsidRPr="005A7055">
        <w:rPr>
          <w:rFonts w:asciiTheme="majorHAnsi" w:hAnsiTheme="majorHAnsi"/>
          <w:color w:val="000000" w:themeColor="text1"/>
          <w:spacing w:val="-4"/>
          <w:sz w:val="24"/>
          <w:szCs w:val="24"/>
        </w:rPr>
        <w:t xml:space="preserve"> </w:t>
      </w:r>
      <w:r w:rsidRPr="005A7055">
        <w:rPr>
          <w:rFonts w:asciiTheme="majorHAnsi" w:hAnsiTheme="majorHAnsi"/>
          <w:color w:val="000000" w:themeColor="text1"/>
          <w:spacing w:val="2"/>
          <w:sz w:val="24"/>
          <w:szCs w:val="24"/>
        </w:rPr>
        <w:t>b</w:t>
      </w:r>
      <w:r w:rsidRPr="005A7055">
        <w:rPr>
          <w:rFonts w:asciiTheme="majorHAnsi" w:hAnsiTheme="majorHAnsi"/>
          <w:color w:val="000000" w:themeColor="text1"/>
          <w:sz w:val="24"/>
          <w:szCs w:val="24"/>
        </w:rPr>
        <w:t>e</w:t>
      </w:r>
      <w:r w:rsidRPr="005A7055">
        <w:rPr>
          <w:rFonts w:asciiTheme="majorHAnsi" w:hAnsiTheme="majorHAnsi"/>
          <w:color w:val="000000" w:themeColor="text1"/>
          <w:spacing w:val="-1"/>
          <w:sz w:val="24"/>
          <w:szCs w:val="24"/>
        </w:rPr>
        <w:t>r</w:t>
      </w:r>
      <w:r w:rsidRPr="005A7055">
        <w:rPr>
          <w:rFonts w:asciiTheme="majorHAnsi" w:hAnsiTheme="majorHAnsi"/>
          <w:color w:val="000000" w:themeColor="text1"/>
          <w:sz w:val="24"/>
          <w:szCs w:val="24"/>
        </w:rPr>
        <w:t>i</w:t>
      </w:r>
      <w:r w:rsidRPr="005A7055">
        <w:rPr>
          <w:rFonts w:asciiTheme="majorHAnsi" w:hAnsiTheme="majorHAnsi"/>
          <w:color w:val="000000" w:themeColor="text1"/>
          <w:spacing w:val="-1"/>
          <w:sz w:val="24"/>
          <w:szCs w:val="24"/>
        </w:rPr>
        <w:t>k</w:t>
      </w:r>
      <w:r w:rsidRPr="005A7055">
        <w:rPr>
          <w:rFonts w:asciiTheme="majorHAnsi" w:hAnsiTheme="majorHAnsi"/>
          <w:color w:val="000000" w:themeColor="text1"/>
          <w:spacing w:val="1"/>
          <w:sz w:val="24"/>
          <w:szCs w:val="24"/>
        </w:rPr>
        <w:t>u</w:t>
      </w:r>
      <w:r w:rsidRPr="005A7055">
        <w:rPr>
          <w:rFonts w:asciiTheme="majorHAnsi" w:hAnsiTheme="majorHAnsi"/>
          <w:color w:val="000000" w:themeColor="text1"/>
          <w:sz w:val="24"/>
          <w:szCs w:val="24"/>
        </w:rPr>
        <w:t>t</w:t>
      </w:r>
      <w:r w:rsidRPr="005A7055">
        <w:rPr>
          <w:rFonts w:asciiTheme="majorHAnsi" w:hAnsiTheme="majorHAnsi"/>
          <w:color w:val="000000" w:themeColor="text1"/>
          <w:spacing w:val="1"/>
          <w:sz w:val="24"/>
          <w:szCs w:val="24"/>
        </w:rPr>
        <w:t>n</w:t>
      </w:r>
      <w:r w:rsidRPr="005A7055">
        <w:rPr>
          <w:rFonts w:asciiTheme="majorHAnsi" w:hAnsiTheme="majorHAnsi"/>
          <w:color w:val="000000" w:themeColor="text1"/>
          <w:spacing w:val="-6"/>
          <w:sz w:val="24"/>
          <w:szCs w:val="24"/>
        </w:rPr>
        <w:t>y</w:t>
      </w:r>
      <w:r w:rsidRPr="005A7055">
        <w:rPr>
          <w:rFonts w:asciiTheme="majorHAnsi" w:hAnsiTheme="majorHAnsi"/>
          <w:color w:val="000000" w:themeColor="text1"/>
          <w:sz w:val="24"/>
          <w:szCs w:val="24"/>
        </w:rPr>
        <w:t>a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5A7055">
        <w:rPr>
          <w:rFonts w:asciiTheme="majorHAnsi" w:hAnsiTheme="majorHAnsi"/>
          <w:color w:val="000000" w:themeColor="text1"/>
          <w:spacing w:val="1"/>
          <w:sz w:val="24"/>
          <w:szCs w:val="24"/>
        </w:rPr>
        <w:t>s</w:t>
      </w:r>
      <w:r w:rsidRPr="005A7055">
        <w:rPr>
          <w:rFonts w:asciiTheme="majorHAnsi" w:hAnsiTheme="majorHAnsi"/>
          <w:color w:val="000000" w:themeColor="text1"/>
          <w:sz w:val="24"/>
          <w:szCs w:val="24"/>
        </w:rPr>
        <w:t>a</w:t>
      </w:r>
      <w:r w:rsidRPr="005A7055">
        <w:rPr>
          <w:rFonts w:asciiTheme="majorHAnsi" w:hAnsiTheme="majorHAnsi"/>
          <w:color w:val="000000" w:themeColor="text1"/>
          <w:spacing w:val="-1"/>
          <w:sz w:val="24"/>
          <w:szCs w:val="24"/>
        </w:rPr>
        <w:t>m</w:t>
      </w:r>
      <w:r w:rsidRPr="005A7055">
        <w:rPr>
          <w:rFonts w:asciiTheme="majorHAnsi" w:hAnsiTheme="majorHAnsi"/>
          <w:color w:val="000000" w:themeColor="text1"/>
          <w:spacing w:val="1"/>
          <w:sz w:val="24"/>
          <w:szCs w:val="24"/>
        </w:rPr>
        <w:t>p</w:t>
      </w:r>
      <w:r w:rsidRPr="005A7055">
        <w:rPr>
          <w:rFonts w:asciiTheme="majorHAnsi" w:hAnsiTheme="majorHAnsi"/>
          <w:color w:val="000000" w:themeColor="text1"/>
          <w:sz w:val="24"/>
          <w:szCs w:val="24"/>
        </w:rPr>
        <w:t>ai</w:t>
      </w:r>
      <w:r w:rsidRPr="005A7055">
        <w:rPr>
          <w:rFonts w:asciiTheme="majorHAnsi" w:hAnsiTheme="majorHAnsi"/>
          <w:color w:val="000000" w:themeColor="text1"/>
          <w:spacing w:val="-4"/>
          <w:sz w:val="24"/>
          <w:szCs w:val="24"/>
        </w:rPr>
        <w:t xml:space="preserve"> </w:t>
      </w:r>
      <w:r w:rsidRPr="005A7055">
        <w:rPr>
          <w:rFonts w:asciiTheme="majorHAnsi" w:hAnsiTheme="majorHAnsi"/>
          <w:color w:val="000000" w:themeColor="text1"/>
          <w:spacing w:val="2"/>
          <w:sz w:val="24"/>
          <w:szCs w:val="24"/>
        </w:rPr>
        <w:t>b</w:t>
      </w:r>
      <w:r w:rsidRPr="005A7055">
        <w:rPr>
          <w:rFonts w:asciiTheme="majorHAnsi" w:hAnsiTheme="majorHAnsi"/>
          <w:color w:val="000000" w:themeColor="text1"/>
          <w:sz w:val="24"/>
          <w:szCs w:val="24"/>
        </w:rPr>
        <w:t>e</w:t>
      </w:r>
      <w:r w:rsidRPr="005A7055">
        <w:rPr>
          <w:rFonts w:asciiTheme="majorHAnsi" w:hAnsiTheme="majorHAnsi"/>
          <w:color w:val="000000" w:themeColor="text1"/>
          <w:spacing w:val="-1"/>
          <w:sz w:val="24"/>
          <w:szCs w:val="24"/>
        </w:rPr>
        <w:t>r</w:t>
      </w:r>
      <w:r w:rsidRPr="005A7055">
        <w:rPr>
          <w:rFonts w:asciiTheme="majorHAnsi" w:hAnsiTheme="majorHAnsi"/>
          <w:color w:val="000000" w:themeColor="text1"/>
          <w:sz w:val="24"/>
          <w:szCs w:val="24"/>
        </w:rPr>
        <w:t>a</w:t>
      </w:r>
      <w:r w:rsidRPr="005A7055">
        <w:rPr>
          <w:rFonts w:asciiTheme="majorHAnsi" w:hAnsiTheme="majorHAnsi"/>
          <w:color w:val="000000" w:themeColor="text1"/>
          <w:spacing w:val="-1"/>
          <w:sz w:val="24"/>
          <w:szCs w:val="24"/>
        </w:rPr>
        <w:t>k</w:t>
      </w:r>
      <w:r w:rsidRPr="005A7055">
        <w:rPr>
          <w:rFonts w:asciiTheme="majorHAnsi" w:hAnsiTheme="majorHAnsi"/>
          <w:color w:val="000000" w:themeColor="text1"/>
          <w:spacing w:val="1"/>
          <w:sz w:val="24"/>
          <w:szCs w:val="24"/>
        </w:rPr>
        <w:t>h</w:t>
      </w:r>
      <w:r w:rsidRPr="005A7055">
        <w:rPr>
          <w:rFonts w:asciiTheme="majorHAnsi" w:hAnsiTheme="majorHAnsi"/>
          <w:color w:val="000000" w:themeColor="text1"/>
          <w:sz w:val="24"/>
          <w:szCs w:val="24"/>
        </w:rPr>
        <w:t>ir</w:t>
      </w:r>
      <w:r w:rsidRPr="005A7055">
        <w:rPr>
          <w:rFonts w:asciiTheme="majorHAnsi" w:hAnsiTheme="majorHAnsi"/>
          <w:color w:val="000000" w:themeColor="text1"/>
          <w:spacing w:val="-6"/>
          <w:sz w:val="24"/>
          <w:szCs w:val="24"/>
        </w:rPr>
        <w:t xml:space="preserve"> </w:t>
      </w:r>
      <w:r w:rsidRPr="005A7055">
        <w:rPr>
          <w:rFonts w:asciiTheme="majorHAnsi" w:hAnsiTheme="majorHAnsi"/>
          <w:color w:val="000000" w:themeColor="text1"/>
          <w:spacing w:val="-2"/>
          <w:w w:val="99"/>
          <w:sz w:val="24"/>
          <w:szCs w:val="24"/>
        </w:rPr>
        <w:t>KK</w:t>
      </w:r>
      <w:r w:rsidRPr="005A7055">
        <w:rPr>
          <w:rFonts w:asciiTheme="majorHAnsi" w:hAnsiTheme="majorHAnsi"/>
          <w:color w:val="000000" w:themeColor="text1"/>
          <w:w w:val="99"/>
          <w:sz w:val="24"/>
          <w:szCs w:val="24"/>
        </w:rPr>
        <w:t>N</w:t>
      </w:r>
    </w:p>
    <w:p w14:paraId="43020AE0" w14:textId="77777777" w:rsidR="0018455A" w:rsidRDefault="0018455A" w:rsidP="0018455A">
      <w:pPr>
        <w:tabs>
          <w:tab w:val="left" w:leader="dot" w:pos="8820"/>
        </w:tabs>
        <w:spacing w:before="21"/>
        <w:ind w:left="51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A7055">
        <w:rPr>
          <w:rFonts w:asciiTheme="majorHAnsi" w:hAnsiTheme="majorHAnsi"/>
          <w:color w:val="000000" w:themeColor="text1"/>
          <w:spacing w:val="1"/>
          <w:sz w:val="24"/>
          <w:szCs w:val="24"/>
        </w:rPr>
        <w:t>1</w:t>
      </w:r>
      <w:r w:rsidRPr="005A7055">
        <w:rPr>
          <w:rFonts w:asciiTheme="majorHAnsi" w:hAnsiTheme="majorHAnsi"/>
          <w:color w:val="000000" w:themeColor="text1"/>
          <w:sz w:val="24"/>
          <w:szCs w:val="24"/>
        </w:rPr>
        <w:t>.</w:t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</w:p>
    <w:p w14:paraId="4068190E" w14:textId="77777777" w:rsidR="0018455A" w:rsidRDefault="0018455A" w:rsidP="0018455A">
      <w:pPr>
        <w:tabs>
          <w:tab w:val="left" w:leader="dot" w:pos="8820"/>
        </w:tabs>
        <w:spacing w:before="21"/>
        <w:ind w:left="51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2.</w:t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</w:p>
    <w:p w14:paraId="7495F437" w14:textId="77777777" w:rsidR="0018455A" w:rsidRDefault="0018455A" w:rsidP="0018455A">
      <w:pPr>
        <w:ind w:left="51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3………………………………………………………………………………………………………………………</w:t>
      </w:r>
    </w:p>
    <w:p w14:paraId="37C6E2C8" w14:textId="77777777" w:rsidR="0018455A" w:rsidRDefault="0018455A" w:rsidP="0018455A">
      <w:pPr>
        <w:ind w:left="51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dst</w:t>
      </w:r>
    </w:p>
    <w:p w14:paraId="1982379C" w14:textId="00F917F5" w:rsidR="005A7055" w:rsidRDefault="005A7055" w:rsidP="005A7055">
      <w:pPr>
        <w:spacing w:line="200" w:lineRule="exact"/>
        <w:rPr>
          <w:rFonts w:asciiTheme="majorHAnsi" w:hAnsiTheme="majorHAnsi"/>
          <w:sz w:val="24"/>
          <w:szCs w:val="24"/>
        </w:rPr>
      </w:pPr>
    </w:p>
    <w:p w14:paraId="6F18B2D2" w14:textId="5F59C407" w:rsidR="00B72382" w:rsidRDefault="00B72382" w:rsidP="005A7055">
      <w:pPr>
        <w:spacing w:line="200" w:lineRule="exact"/>
        <w:rPr>
          <w:rFonts w:asciiTheme="majorHAnsi" w:hAnsiTheme="majorHAnsi"/>
          <w:sz w:val="24"/>
          <w:szCs w:val="24"/>
        </w:rPr>
      </w:pPr>
    </w:p>
    <w:p w14:paraId="11C23C2E" w14:textId="77777777" w:rsidR="0018455A" w:rsidRPr="005A7055" w:rsidRDefault="0018455A" w:rsidP="005A7055">
      <w:pPr>
        <w:spacing w:line="200" w:lineRule="exact"/>
        <w:rPr>
          <w:rFonts w:asciiTheme="majorHAnsi" w:hAnsiTheme="majorHAnsi"/>
          <w:sz w:val="24"/>
          <w:szCs w:val="24"/>
        </w:rPr>
      </w:pPr>
    </w:p>
    <w:p w14:paraId="339C0BDA" w14:textId="70A89799" w:rsidR="005A7055" w:rsidRDefault="00B72382" w:rsidP="005A7055">
      <w:pPr>
        <w:spacing w:line="200" w:lineRule="exact"/>
        <w:rPr>
          <w:rFonts w:asciiTheme="majorHAnsi" w:hAnsiTheme="majorHAnsi"/>
          <w:noProof/>
          <w:color w:val="000000" w:themeColor="text1"/>
          <w:sz w:val="24"/>
          <w:szCs w:val="24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4 </w:t>
      </w:r>
      <w:r w:rsidR="0076505C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  Foto (maps camera) Pelaksanaan Kegiatan di Gampong…………………………………..</w:t>
      </w:r>
    </w:p>
    <w:p w14:paraId="0ECCC0FF" w14:textId="77777777" w:rsidR="00B72382" w:rsidRDefault="00B72382" w:rsidP="005A7055">
      <w:pPr>
        <w:spacing w:line="200" w:lineRule="exact"/>
        <w:rPr>
          <w:rFonts w:asciiTheme="majorHAnsi" w:hAnsiTheme="majorHAnsi"/>
          <w:noProof/>
          <w:color w:val="000000" w:themeColor="text1"/>
          <w:sz w:val="24"/>
          <w:szCs w:val="24"/>
        </w:rPr>
      </w:pPr>
    </w:p>
    <w:p w14:paraId="12CB77F0" w14:textId="22C4F028" w:rsidR="0076505C" w:rsidRDefault="0076505C" w:rsidP="005A7055">
      <w:pPr>
        <w:spacing w:line="200" w:lineRule="exact"/>
        <w:rPr>
          <w:rFonts w:asciiTheme="majorHAnsi" w:hAnsiTheme="majorHAnsi"/>
          <w:noProof/>
          <w:color w:val="000000" w:themeColor="text1"/>
          <w:sz w:val="24"/>
          <w:szCs w:val="24"/>
        </w:rPr>
      </w:pPr>
    </w:p>
    <w:p w14:paraId="783DEA52" w14:textId="7A534A0A" w:rsidR="0076505C" w:rsidRDefault="0076505C" w:rsidP="005A7055">
      <w:pPr>
        <w:spacing w:line="200" w:lineRule="exact"/>
        <w:rPr>
          <w:rFonts w:asciiTheme="majorHAnsi" w:hAnsiTheme="majorHAnsi"/>
          <w:noProof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2335" w:type="dxa"/>
        <w:tblLook w:val="04A0" w:firstRow="1" w:lastRow="0" w:firstColumn="1" w:lastColumn="0" w:noHBand="0" w:noVBand="1"/>
      </w:tblPr>
      <w:tblGrid>
        <w:gridCol w:w="4230"/>
      </w:tblGrid>
      <w:tr w:rsidR="0076505C" w14:paraId="732D7CBC" w14:textId="77777777" w:rsidTr="0018455A">
        <w:trPr>
          <w:trHeight w:val="2456"/>
        </w:trPr>
        <w:tc>
          <w:tcPr>
            <w:tcW w:w="4230" w:type="dxa"/>
          </w:tcPr>
          <w:p w14:paraId="2500F75B" w14:textId="77777777" w:rsidR="0076505C" w:rsidRDefault="0076505C" w:rsidP="005A7055">
            <w:pPr>
              <w:spacing w:line="200" w:lineRule="exact"/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</w:pPr>
          </w:p>
          <w:p w14:paraId="6E78CE0E" w14:textId="77777777" w:rsidR="0076505C" w:rsidRDefault="0076505C" w:rsidP="005A7055">
            <w:pPr>
              <w:spacing w:line="200" w:lineRule="exact"/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</w:pPr>
          </w:p>
          <w:p w14:paraId="475A33C2" w14:textId="77777777" w:rsidR="0076505C" w:rsidRDefault="0076505C" w:rsidP="005A7055">
            <w:pPr>
              <w:spacing w:line="200" w:lineRule="exact"/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</w:pPr>
          </w:p>
          <w:p w14:paraId="5BA129EF" w14:textId="77777777" w:rsidR="0076505C" w:rsidRDefault="0076505C" w:rsidP="005A7055">
            <w:pPr>
              <w:spacing w:line="200" w:lineRule="exact"/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</w:pPr>
          </w:p>
          <w:p w14:paraId="51F3DD38" w14:textId="77777777" w:rsidR="0018455A" w:rsidRDefault="0076505C" w:rsidP="0076505C">
            <w:pPr>
              <w:spacing w:line="200" w:lineRule="exact"/>
              <w:jc w:val="center"/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Foto</w:t>
            </w:r>
            <w:r w:rsidR="009F1FCF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 xml:space="preserve"> dari aplikasi maps camera </w:t>
            </w:r>
          </w:p>
          <w:p w14:paraId="54163649" w14:textId="6CAA07A3" w:rsidR="0076505C" w:rsidRDefault="009F1FCF" w:rsidP="0076505C">
            <w:pPr>
              <w:spacing w:line="200" w:lineRule="exact"/>
              <w:jc w:val="center"/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(foto tertera lokasi)</w:t>
            </w:r>
          </w:p>
        </w:tc>
      </w:tr>
      <w:tr w:rsidR="0076505C" w14:paraId="64871C4A" w14:textId="77777777" w:rsidTr="0018455A">
        <w:trPr>
          <w:trHeight w:val="359"/>
        </w:trPr>
        <w:tc>
          <w:tcPr>
            <w:tcW w:w="4230" w:type="dxa"/>
            <w:vAlign w:val="center"/>
          </w:tcPr>
          <w:p w14:paraId="1DFBEB85" w14:textId="1382F49A" w:rsidR="0076505C" w:rsidRDefault="0076505C" w:rsidP="0018455A">
            <w:pPr>
              <w:spacing w:line="200" w:lineRule="exact"/>
              <w:jc w:val="center"/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keterangan</w:t>
            </w:r>
          </w:p>
        </w:tc>
      </w:tr>
    </w:tbl>
    <w:p w14:paraId="684C6461" w14:textId="55B3DC17" w:rsidR="0076505C" w:rsidRDefault="0076505C" w:rsidP="005A7055">
      <w:pPr>
        <w:spacing w:line="200" w:lineRule="exact"/>
        <w:rPr>
          <w:rFonts w:asciiTheme="majorHAnsi" w:hAnsiTheme="majorHAnsi"/>
          <w:noProof/>
          <w:color w:val="000000" w:themeColor="text1"/>
          <w:sz w:val="24"/>
          <w:szCs w:val="24"/>
        </w:rPr>
      </w:pPr>
    </w:p>
    <w:p w14:paraId="1C76333C" w14:textId="7D984A2D" w:rsidR="0076505C" w:rsidRDefault="0076505C" w:rsidP="005A7055">
      <w:pPr>
        <w:spacing w:line="200" w:lineRule="exact"/>
        <w:rPr>
          <w:rFonts w:asciiTheme="majorHAnsi" w:hAnsiTheme="majorHAnsi"/>
          <w:noProof/>
          <w:color w:val="000000" w:themeColor="text1"/>
          <w:sz w:val="24"/>
          <w:szCs w:val="24"/>
        </w:rPr>
      </w:pPr>
    </w:p>
    <w:p w14:paraId="5662A831" w14:textId="6014A637" w:rsidR="0076505C" w:rsidRDefault="0076505C" w:rsidP="005A7055">
      <w:pPr>
        <w:spacing w:line="200" w:lineRule="exact"/>
        <w:rPr>
          <w:rFonts w:asciiTheme="majorHAnsi" w:hAnsiTheme="majorHAnsi"/>
          <w:noProof/>
          <w:color w:val="000000" w:themeColor="text1"/>
          <w:sz w:val="24"/>
          <w:szCs w:val="24"/>
        </w:rPr>
      </w:pPr>
    </w:p>
    <w:p w14:paraId="133972EF" w14:textId="77777777" w:rsidR="00B72382" w:rsidRDefault="00B72382" w:rsidP="005A7055">
      <w:pPr>
        <w:spacing w:line="200" w:lineRule="exact"/>
        <w:rPr>
          <w:rFonts w:asciiTheme="majorHAnsi" w:hAnsiTheme="majorHAnsi"/>
          <w:noProof/>
          <w:color w:val="000000" w:themeColor="text1"/>
          <w:sz w:val="24"/>
          <w:szCs w:val="24"/>
        </w:rPr>
      </w:pPr>
    </w:p>
    <w:p w14:paraId="29CB4C86" w14:textId="34F71DAD" w:rsidR="005A7055" w:rsidRPr="005A7055" w:rsidRDefault="005A7055" w:rsidP="0076505C">
      <w:pPr>
        <w:spacing w:before="44"/>
        <w:ind w:left="5760" w:right="20"/>
        <w:jc w:val="center"/>
        <w:rPr>
          <w:rFonts w:asciiTheme="majorHAnsi" w:hAnsiTheme="majorHAnsi"/>
          <w:sz w:val="24"/>
          <w:szCs w:val="24"/>
        </w:rPr>
      </w:pPr>
      <w:r w:rsidRPr="00D80E68">
        <w:rPr>
          <w:rFonts w:asciiTheme="majorHAnsi" w:hAnsiTheme="majorHAnsi"/>
          <w:color w:val="000000" w:themeColor="text1"/>
          <w:sz w:val="24"/>
          <w:szCs w:val="24"/>
        </w:rPr>
        <w:t xml:space="preserve">Dosen </w:t>
      </w:r>
      <w:r w:rsidRPr="00D80E68">
        <w:rPr>
          <w:rFonts w:asciiTheme="majorHAnsi" w:hAnsiTheme="majorHAnsi"/>
          <w:color w:val="000000" w:themeColor="text1"/>
          <w:w w:val="87"/>
          <w:sz w:val="24"/>
          <w:szCs w:val="24"/>
        </w:rPr>
        <w:t>P</w:t>
      </w:r>
      <w:r w:rsidRPr="00D80E68">
        <w:rPr>
          <w:rFonts w:asciiTheme="majorHAnsi" w:hAnsiTheme="majorHAnsi"/>
          <w:color w:val="000000" w:themeColor="text1"/>
          <w:sz w:val="24"/>
          <w:szCs w:val="24"/>
        </w:rPr>
        <w:t>e</w:t>
      </w:r>
      <w:r w:rsidRPr="00D80E68">
        <w:rPr>
          <w:rFonts w:asciiTheme="majorHAnsi" w:hAnsiTheme="majorHAnsi"/>
          <w:color w:val="000000" w:themeColor="text1"/>
          <w:w w:val="91"/>
          <w:sz w:val="24"/>
          <w:szCs w:val="24"/>
        </w:rPr>
        <w:t>m</w:t>
      </w:r>
      <w:r w:rsidRPr="00D80E68">
        <w:rPr>
          <w:rFonts w:asciiTheme="majorHAnsi" w:hAnsiTheme="majorHAnsi"/>
          <w:color w:val="000000" w:themeColor="text1"/>
          <w:w w:val="106"/>
          <w:sz w:val="24"/>
          <w:szCs w:val="24"/>
        </w:rPr>
        <w:t>b</w:t>
      </w:r>
      <w:r w:rsidRPr="00D80E68">
        <w:rPr>
          <w:rFonts w:asciiTheme="majorHAnsi" w:hAnsiTheme="majorHAnsi"/>
          <w:color w:val="000000" w:themeColor="text1"/>
          <w:w w:val="80"/>
          <w:sz w:val="24"/>
          <w:szCs w:val="24"/>
        </w:rPr>
        <w:t>i</w:t>
      </w:r>
      <w:r w:rsidRPr="00D80E68">
        <w:rPr>
          <w:rFonts w:asciiTheme="majorHAnsi" w:hAnsiTheme="majorHAnsi"/>
          <w:color w:val="000000" w:themeColor="text1"/>
          <w:w w:val="102"/>
          <w:sz w:val="24"/>
          <w:szCs w:val="24"/>
        </w:rPr>
        <w:t>m</w:t>
      </w:r>
      <w:r w:rsidRPr="00D80E68">
        <w:rPr>
          <w:rFonts w:asciiTheme="majorHAnsi" w:hAnsiTheme="majorHAnsi"/>
          <w:color w:val="000000" w:themeColor="text1"/>
          <w:w w:val="97"/>
          <w:sz w:val="24"/>
          <w:szCs w:val="24"/>
        </w:rPr>
        <w:t>b</w:t>
      </w:r>
      <w:r w:rsidRPr="00D80E68">
        <w:rPr>
          <w:rFonts w:asciiTheme="majorHAnsi" w:hAnsiTheme="majorHAnsi"/>
          <w:color w:val="000000" w:themeColor="text1"/>
          <w:w w:val="80"/>
          <w:sz w:val="24"/>
          <w:szCs w:val="24"/>
        </w:rPr>
        <w:t>i</w:t>
      </w:r>
      <w:r w:rsidRPr="00D80E68">
        <w:rPr>
          <w:rFonts w:asciiTheme="majorHAnsi" w:hAnsiTheme="majorHAnsi"/>
          <w:color w:val="000000" w:themeColor="text1"/>
          <w:w w:val="106"/>
          <w:sz w:val="24"/>
          <w:szCs w:val="24"/>
        </w:rPr>
        <w:t>ng</w:t>
      </w:r>
      <w:r w:rsidRPr="00D80E68">
        <w:rPr>
          <w:rFonts w:asciiTheme="majorHAnsi" w:hAnsiTheme="majorHAnsi"/>
          <w:color w:val="000000" w:themeColor="text1"/>
          <w:spacing w:val="7"/>
          <w:sz w:val="24"/>
          <w:szCs w:val="24"/>
        </w:rPr>
        <w:t xml:space="preserve"> </w:t>
      </w:r>
      <w:r w:rsidRPr="00D80E68">
        <w:rPr>
          <w:rFonts w:asciiTheme="majorHAnsi" w:hAnsiTheme="majorHAnsi"/>
          <w:color w:val="000000" w:themeColor="text1"/>
          <w:w w:val="92"/>
          <w:sz w:val="24"/>
          <w:szCs w:val="24"/>
        </w:rPr>
        <w:t>La</w:t>
      </w:r>
      <w:r w:rsidRPr="00D80E68">
        <w:rPr>
          <w:rFonts w:asciiTheme="majorHAnsi" w:hAnsiTheme="majorHAnsi"/>
          <w:color w:val="000000" w:themeColor="text1"/>
          <w:w w:val="97"/>
          <w:sz w:val="24"/>
          <w:szCs w:val="24"/>
        </w:rPr>
        <w:t>p</w:t>
      </w:r>
      <w:r w:rsidRPr="00D80E68">
        <w:rPr>
          <w:rFonts w:asciiTheme="majorHAnsi" w:hAnsiTheme="majorHAnsi"/>
          <w:color w:val="000000" w:themeColor="text1"/>
          <w:sz w:val="24"/>
          <w:szCs w:val="24"/>
        </w:rPr>
        <w:t>a</w:t>
      </w:r>
      <w:r w:rsidRPr="00D80E68">
        <w:rPr>
          <w:rFonts w:asciiTheme="majorHAnsi" w:hAnsiTheme="majorHAnsi"/>
          <w:color w:val="000000" w:themeColor="text1"/>
          <w:w w:val="88"/>
          <w:sz w:val="24"/>
          <w:szCs w:val="24"/>
        </w:rPr>
        <w:t>n</w:t>
      </w:r>
      <w:r w:rsidRPr="00D80E68">
        <w:rPr>
          <w:rFonts w:asciiTheme="majorHAnsi" w:hAnsiTheme="majorHAnsi"/>
          <w:color w:val="000000" w:themeColor="text1"/>
          <w:w w:val="115"/>
          <w:sz w:val="24"/>
          <w:szCs w:val="24"/>
        </w:rPr>
        <w:t>g</w:t>
      </w:r>
      <w:r w:rsidRPr="00D80E68">
        <w:rPr>
          <w:rFonts w:asciiTheme="majorHAnsi" w:hAnsiTheme="majorHAnsi"/>
          <w:color w:val="000000" w:themeColor="text1"/>
          <w:w w:val="90"/>
          <w:sz w:val="24"/>
          <w:szCs w:val="24"/>
        </w:rPr>
        <w:t>a</w:t>
      </w:r>
      <w:r w:rsidRPr="00D80E68">
        <w:rPr>
          <w:rFonts w:asciiTheme="majorHAnsi" w:hAnsiTheme="majorHAnsi"/>
          <w:color w:val="000000" w:themeColor="text1"/>
          <w:w w:val="88"/>
          <w:sz w:val="24"/>
          <w:szCs w:val="24"/>
        </w:rPr>
        <w:t>n</w:t>
      </w:r>
    </w:p>
    <w:p w14:paraId="77436E6B" w14:textId="260734EF" w:rsidR="005A7055" w:rsidRDefault="005A7055" w:rsidP="005A7055">
      <w:pPr>
        <w:spacing w:line="200" w:lineRule="exact"/>
        <w:rPr>
          <w:rFonts w:asciiTheme="majorHAnsi" w:hAnsiTheme="majorHAnsi"/>
          <w:sz w:val="24"/>
          <w:szCs w:val="24"/>
        </w:rPr>
      </w:pPr>
    </w:p>
    <w:p w14:paraId="7D868BE3" w14:textId="77777777" w:rsidR="0076505C" w:rsidRPr="005A7055" w:rsidRDefault="0076505C" w:rsidP="005A7055">
      <w:pPr>
        <w:spacing w:line="200" w:lineRule="exact"/>
        <w:rPr>
          <w:rFonts w:asciiTheme="majorHAnsi" w:hAnsiTheme="majorHAnsi"/>
          <w:sz w:val="24"/>
          <w:szCs w:val="24"/>
        </w:rPr>
      </w:pPr>
    </w:p>
    <w:p w14:paraId="70EFF27C" w14:textId="77777777" w:rsidR="005A7055" w:rsidRPr="005A7055" w:rsidRDefault="005A7055" w:rsidP="005A7055">
      <w:pPr>
        <w:spacing w:line="200" w:lineRule="exact"/>
        <w:rPr>
          <w:rFonts w:asciiTheme="majorHAnsi" w:hAnsiTheme="majorHAnsi"/>
          <w:sz w:val="24"/>
          <w:szCs w:val="24"/>
        </w:rPr>
      </w:pPr>
    </w:p>
    <w:p w14:paraId="40366360" w14:textId="137A817E" w:rsidR="005A7055" w:rsidRDefault="005A7055" w:rsidP="005A7055">
      <w:pPr>
        <w:spacing w:line="200" w:lineRule="exact"/>
        <w:rPr>
          <w:rFonts w:asciiTheme="majorHAnsi" w:hAnsiTheme="majorHAnsi"/>
          <w:sz w:val="24"/>
          <w:szCs w:val="24"/>
        </w:rPr>
      </w:pPr>
    </w:p>
    <w:p w14:paraId="5DC67193" w14:textId="77777777" w:rsidR="0018455A" w:rsidRPr="005A7055" w:rsidRDefault="0018455A" w:rsidP="005A7055">
      <w:pPr>
        <w:spacing w:line="200" w:lineRule="exact"/>
        <w:rPr>
          <w:rFonts w:asciiTheme="majorHAnsi" w:hAnsiTheme="majorHAnsi"/>
          <w:sz w:val="24"/>
          <w:szCs w:val="24"/>
        </w:rPr>
      </w:pPr>
    </w:p>
    <w:p w14:paraId="018F3C1C" w14:textId="4E635BAF" w:rsidR="005A7055" w:rsidRDefault="005A7055" w:rsidP="005A7055">
      <w:pPr>
        <w:spacing w:line="200" w:lineRule="exact"/>
        <w:rPr>
          <w:rFonts w:asciiTheme="majorHAnsi" w:hAnsiTheme="majorHAnsi"/>
          <w:sz w:val="24"/>
          <w:szCs w:val="24"/>
        </w:rPr>
      </w:pPr>
    </w:p>
    <w:p w14:paraId="54C13598" w14:textId="1331ED13" w:rsidR="009F1FCF" w:rsidRDefault="009F1FCF" w:rsidP="005A7055">
      <w:pPr>
        <w:spacing w:line="200" w:lineRule="exact"/>
        <w:rPr>
          <w:rFonts w:asciiTheme="majorHAnsi" w:hAnsiTheme="majorHAnsi"/>
          <w:sz w:val="24"/>
          <w:szCs w:val="24"/>
        </w:rPr>
      </w:pPr>
    </w:p>
    <w:p w14:paraId="7D60B81B" w14:textId="77777777" w:rsidR="009F1FCF" w:rsidRPr="005A7055" w:rsidRDefault="009F1FCF" w:rsidP="005A7055">
      <w:pPr>
        <w:spacing w:line="200" w:lineRule="exact"/>
        <w:rPr>
          <w:rFonts w:asciiTheme="majorHAnsi" w:hAnsiTheme="majorHAnsi"/>
          <w:sz w:val="24"/>
          <w:szCs w:val="24"/>
        </w:rPr>
      </w:pPr>
    </w:p>
    <w:p w14:paraId="6F01B6AA" w14:textId="77777777" w:rsidR="005A7055" w:rsidRPr="005A7055" w:rsidRDefault="005A7055" w:rsidP="005A7055">
      <w:pPr>
        <w:spacing w:before="17" w:line="240" w:lineRule="exact"/>
        <w:rPr>
          <w:rFonts w:asciiTheme="majorHAnsi" w:hAnsiTheme="majorHAnsi"/>
          <w:sz w:val="24"/>
          <w:szCs w:val="24"/>
        </w:rPr>
      </w:pPr>
    </w:p>
    <w:p w14:paraId="33392753" w14:textId="2B5FD726" w:rsidR="00C017A0" w:rsidRPr="0085292D" w:rsidRDefault="0076505C" w:rsidP="0076505C">
      <w:pPr>
        <w:ind w:left="5760" w:right="2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w w:val="93"/>
          <w:sz w:val="24"/>
          <w:szCs w:val="24"/>
        </w:rPr>
        <w:t xml:space="preserve">   </w:t>
      </w:r>
      <w:r w:rsidR="005A7055" w:rsidRPr="00D80E68">
        <w:rPr>
          <w:rFonts w:asciiTheme="majorHAnsi" w:hAnsiTheme="majorHAnsi"/>
          <w:color w:val="000000" w:themeColor="text1"/>
          <w:w w:val="93"/>
          <w:sz w:val="24"/>
          <w:szCs w:val="24"/>
        </w:rPr>
        <w:t>(</w:t>
      </w:r>
      <w:r>
        <w:rPr>
          <w:rFonts w:asciiTheme="majorHAnsi" w:hAnsiTheme="majorHAnsi"/>
          <w:color w:val="000000" w:themeColor="text1"/>
          <w:w w:val="93"/>
          <w:sz w:val="24"/>
          <w:szCs w:val="24"/>
        </w:rPr>
        <w:t>……………………………………………..</w:t>
      </w:r>
      <w:r w:rsidR="005A7055" w:rsidRPr="00D80E68">
        <w:rPr>
          <w:rFonts w:asciiTheme="majorHAnsi" w:hAnsiTheme="majorHAnsi"/>
          <w:color w:val="000000" w:themeColor="text1"/>
          <w:w w:val="119"/>
          <w:sz w:val="24"/>
          <w:szCs w:val="24"/>
        </w:rPr>
        <w:t>)</w:t>
      </w:r>
    </w:p>
    <w:sectPr w:rsidR="00C017A0" w:rsidRPr="0085292D" w:rsidSect="005570E2">
      <w:pgSz w:w="12189" w:h="16838" w:code="513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3321C"/>
    <w:multiLevelType w:val="multilevel"/>
    <w:tmpl w:val="46F476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D3182C"/>
    <w:multiLevelType w:val="hybridMultilevel"/>
    <w:tmpl w:val="4726DA78"/>
    <w:lvl w:ilvl="0" w:tplc="D6C26CE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aps w:val="0"/>
        <w:strike w:val="0"/>
        <w:dstrike w:val="0"/>
        <w:vanish w:val="0"/>
        <w:w w:val="66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84F6C"/>
    <w:multiLevelType w:val="hybridMultilevel"/>
    <w:tmpl w:val="673011EE"/>
    <w:lvl w:ilvl="0" w:tplc="1D8003C8">
      <w:start w:val="1"/>
      <w:numFmt w:val="decimal"/>
      <w:lvlText w:val="%1."/>
      <w:lvlJc w:val="left"/>
      <w:pPr>
        <w:ind w:left="1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3" w15:restartNumberingAfterBreak="0">
    <w:nsid w:val="40375007"/>
    <w:multiLevelType w:val="hybridMultilevel"/>
    <w:tmpl w:val="D48EF82A"/>
    <w:lvl w:ilvl="0" w:tplc="D6C26CEE">
      <w:start w:val="1"/>
      <w:numFmt w:val="decimal"/>
      <w:lvlText w:val="%1."/>
      <w:lvlJc w:val="left"/>
      <w:pPr>
        <w:ind w:left="1238" w:hanging="360"/>
      </w:pPr>
      <w:rPr>
        <w:rFonts w:ascii="Cambria" w:hAnsi="Cambria" w:hint="default"/>
        <w:caps w:val="0"/>
        <w:strike w:val="0"/>
        <w:dstrike w:val="0"/>
        <w:vanish w:val="0"/>
        <w:w w:val="66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4" w15:restartNumberingAfterBreak="0">
    <w:nsid w:val="4C2D14E3"/>
    <w:multiLevelType w:val="hybridMultilevel"/>
    <w:tmpl w:val="0A8AAA5C"/>
    <w:lvl w:ilvl="0" w:tplc="1D8003C8">
      <w:start w:val="1"/>
      <w:numFmt w:val="decimal"/>
      <w:lvlText w:val="%1."/>
      <w:lvlJc w:val="left"/>
      <w:pPr>
        <w:ind w:left="1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 w15:restartNumberingAfterBreak="0">
    <w:nsid w:val="4CB75F26"/>
    <w:multiLevelType w:val="hybridMultilevel"/>
    <w:tmpl w:val="1BEC7A16"/>
    <w:lvl w:ilvl="0" w:tplc="9E640A46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C763D"/>
    <w:multiLevelType w:val="hybridMultilevel"/>
    <w:tmpl w:val="75DE6994"/>
    <w:lvl w:ilvl="0" w:tplc="9E640A46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 w15:restartNumberingAfterBreak="0">
    <w:nsid w:val="63D64AB7"/>
    <w:multiLevelType w:val="hybridMultilevel"/>
    <w:tmpl w:val="477022F2"/>
    <w:lvl w:ilvl="0" w:tplc="1D8003C8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8" w15:restartNumberingAfterBreak="0">
    <w:nsid w:val="6B8A64B4"/>
    <w:multiLevelType w:val="hybridMultilevel"/>
    <w:tmpl w:val="1506EC0A"/>
    <w:lvl w:ilvl="0" w:tplc="9E640A46">
      <w:start w:val="1"/>
      <w:numFmt w:val="decimal"/>
      <w:lvlText w:val="%1."/>
      <w:lvlJc w:val="left"/>
      <w:pPr>
        <w:ind w:left="1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F84657"/>
    <w:multiLevelType w:val="hybridMultilevel"/>
    <w:tmpl w:val="88909C9C"/>
    <w:lvl w:ilvl="0" w:tplc="1D8003C8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0" w15:restartNumberingAfterBreak="0">
    <w:nsid w:val="717E4433"/>
    <w:multiLevelType w:val="hybridMultilevel"/>
    <w:tmpl w:val="94D427B8"/>
    <w:lvl w:ilvl="0" w:tplc="5F2C8A64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 w15:restartNumberingAfterBreak="0">
    <w:nsid w:val="78093E6D"/>
    <w:multiLevelType w:val="hybridMultilevel"/>
    <w:tmpl w:val="3394462C"/>
    <w:lvl w:ilvl="0" w:tplc="1D8003C8">
      <w:start w:val="1"/>
      <w:numFmt w:val="decimal"/>
      <w:lvlText w:val="%1."/>
      <w:lvlJc w:val="left"/>
      <w:pPr>
        <w:ind w:left="1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12" w15:restartNumberingAfterBreak="0">
    <w:nsid w:val="7EB95D3F"/>
    <w:multiLevelType w:val="hybridMultilevel"/>
    <w:tmpl w:val="434294E6"/>
    <w:lvl w:ilvl="0" w:tplc="1D8003C8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12"/>
  </w:num>
  <w:num w:numId="7">
    <w:abstractNumId w:val="11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7A0"/>
    <w:rsid w:val="00044FE5"/>
    <w:rsid w:val="000E7891"/>
    <w:rsid w:val="0018455A"/>
    <w:rsid w:val="003B5CA8"/>
    <w:rsid w:val="004E21C8"/>
    <w:rsid w:val="005570E2"/>
    <w:rsid w:val="005A7055"/>
    <w:rsid w:val="005C3C24"/>
    <w:rsid w:val="00695D9B"/>
    <w:rsid w:val="0076505C"/>
    <w:rsid w:val="00786D60"/>
    <w:rsid w:val="007A1EC1"/>
    <w:rsid w:val="0085292D"/>
    <w:rsid w:val="009516B6"/>
    <w:rsid w:val="009F1FCF"/>
    <w:rsid w:val="00B72382"/>
    <w:rsid w:val="00C00AB8"/>
    <w:rsid w:val="00C017A0"/>
    <w:rsid w:val="00C970BC"/>
    <w:rsid w:val="00D80E68"/>
    <w:rsid w:val="00E8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55F29"/>
  <w15:docId w15:val="{4736A09C-DD09-4DF1-8C4B-4A73E221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5A7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Fahmi El</cp:lastModifiedBy>
  <cp:revision>17</cp:revision>
  <cp:lastPrinted>2022-06-15T09:45:00Z</cp:lastPrinted>
  <dcterms:created xsi:type="dcterms:W3CDTF">2022-06-15T07:43:00Z</dcterms:created>
  <dcterms:modified xsi:type="dcterms:W3CDTF">2023-08-09T06:05:00Z</dcterms:modified>
</cp:coreProperties>
</file>